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1507" w:rsidRDefault="000E0118" w:rsidP="00AB1507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AB1507" w:rsidRDefault="001832F6" w:rsidP="00AB1507">
      <w:pPr>
        <w:keepNext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07" w:rsidRPr="005973AD" w:rsidRDefault="00AB1507" w:rsidP="00AB1507">
      <w:pPr>
        <w:jc w:val="center"/>
        <w:rPr>
          <w:b/>
          <w:sz w:val="28"/>
          <w:szCs w:val="28"/>
        </w:rPr>
      </w:pPr>
      <w:r>
        <w:rPr>
          <w:b/>
          <w:sz w:val="24"/>
        </w:rPr>
        <w:t xml:space="preserve">   </w:t>
      </w:r>
      <w:r w:rsidRPr="005973AD">
        <w:rPr>
          <w:b/>
          <w:sz w:val="28"/>
          <w:szCs w:val="28"/>
        </w:rPr>
        <w:t>АДМИНИСТРАЦИЯ</w:t>
      </w:r>
    </w:p>
    <w:p w:rsidR="00AB1507" w:rsidRPr="005973AD" w:rsidRDefault="00AB1507" w:rsidP="00AB1507">
      <w:pPr>
        <w:jc w:val="center"/>
        <w:rPr>
          <w:b/>
          <w:sz w:val="28"/>
          <w:szCs w:val="28"/>
        </w:rPr>
      </w:pPr>
      <w:r w:rsidRPr="005973AD">
        <w:rPr>
          <w:b/>
          <w:sz w:val="28"/>
          <w:szCs w:val="28"/>
        </w:rPr>
        <w:t xml:space="preserve">ЕРШОВСКОГО МУНИЦИПАЛЬНОГО   РАЙОНА </w:t>
      </w:r>
    </w:p>
    <w:p w:rsidR="00AB1507" w:rsidRPr="005973AD" w:rsidRDefault="00AB1507" w:rsidP="00AB1507">
      <w:pPr>
        <w:jc w:val="center"/>
        <w:rPr>
          <w:b/>
          <w:sz w:val="28"/>
          <w:szCs w:val="28"/>
        </w:rPr>
      </w:pPr>
      <w:r w:rsidRPr="005973AD">
        <w:rPr>
          <w:b/>
          <w:sz w:val="28"/>
          <w:szCs w:val="28"/>
        </w:rPr>
        <w:t>САРАТОВСКОЙ ОБЛАСТИ</w:t>
      </w:r>
    </w:p>
    <w:p w:rsidR="00AB1507" w:rsidRDefault="00AB1507" w:rsidP="00AB1507">
      <w:pPr>
        <w:jc w:val="center"/>
        <w:rPr>
          <w:b/>
          <w:sz w:val="24"/>
        </w:rPr>
      </w:pPr>
    </w:p>
    <w:p w:rsidR="00AB1507" w:rsidRDefault="00AB1507" w:rsidP="00AB150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AB1507" w:rsidRDefault="00AB1507" w:rsidP="00AB1507">
      <w:pPr>
        <w:jc w:val="center"/>
        <w:rPr>
          <w:sz w:val="22"/>
        </w:rPr>
      </w:pPr>
    </w:p>
    <w:p w:rsidR="009A01C3" w:rsidRPr="000E0118" w:rsidRDefault="009A01C3" w:rsidP="009A01C3">
      <w:pPr>
        <w:rPr>
          <w:sz w:val="28"/>
          <w:szCs w:val="28"/>
          <w:u w:val="single"/>
        </w:rPr>
      </w:pPr>
      <w:r>
        <w:t>О</w:t>
      </w:r>
      <w:r w:rsidR="00AB1507">
        <w:t>т</w:t>
      </w:r>
      <w:r w:rsidR="00B60C21">
        <w:t xml:space="preserve"> </w:t>
      </w:r>
      <w:r w:rsidR="00B60C21" w:rsidRPr="000E0118">
        <w:rPr>
          <w:sz w:val="28"/>
          <w:szCs w:val="28"/>
          <w:u w:val="single"/>
        </w:rPr>
        <w:t>22.11.2018</w:t>
      </w:r>
      <w:r w:rsidR="00AB1507" w:rsidRPr="000E0118">
        <w:rPr>
          <w:sz w:val="28"/>
          <w:szCs w:val="28"/>
        </w:rPr>
        <w:t xml:space="preserve">  </w:t>
      </w:r>
      <w:r w:rsidR="000E0118">
        <w:t xml:space="preserve"> </w:t>
      </w:r>
      <w:r w:rsidR="00AB1507">
        <w:t xml:space="preserve"> № </w:t>
      </w:r>
      <w:r w:rsidR="00B60C21" w:rsidRPr="000E0118">
        <w:rPr>
          <w:sz w:val="28"/>
          <w:szCs w:val="28"/>
          <w:u w:val="single"/>
        </w:rPr>
        <w:t>963</w:t>
      </w:r>
      <w:r w:rsidRPr="000E0118">
        <w:rPr>
          <w:sz w:val="28"/>
          <w:szCs w:val="28"/>
          <w:u w:val="single"/>
        </w:rPr>
        <w:t xml:space="preserve">     </w:t>
      </w:r>
    </w:p>
    <w:p w:rsidR="00AB1507" w:rsidRDefault="009A01C3" w:rsidP="009A01C3">
      <w:pPr>
        <w:rPr>
          <w:sz w:val="18"/>
        </w:rPr>
      </w:pPr>
      <w:r>
        <w:t xml:space="preserve">                          </w:t>
      </w:r>
      <w:r w:rsidR="000E0118">
        <w:t xml:space="preserve">             </w:t>
      </w:r>
      <w:r>
        <w:t xml:space="preserve">  </w:t>
      </w:r>
      <w:r w:rsidR="00AB1507">
        <w:rPr>
          <w:sz w:val="18"/>
        </w:rPr>
        <w:t>г. Ершов</w:t>
      </w:r>
    </w:p>
    <w:p w:rsidR="00AB1507" w:rsidRDefault="00AB1507" w:rsidP="00AB1507">
      <w:pPr>
        <w:widowControl w:val="0"/>
        <w:autoSpaceDE w:val="0"/>
        <w:rPr>
          <w:sz w:val="28"/>
        </w:rPr>
      </w:pPr>
    </w:p>
    <w:p w:rsidR="00F3284D" w:rsidRDefault="001621CF" w:rsidP="001621CF">
      <w:pPr>
        <w:pStyle w:val="aa"/>
        <w:spacing w:line="240" w:lineRule="auto"/>
        <w:ind w:firstLine="0"/>
        <w:rPr>
          <w:b w:val="0"/>
        </w:rPr>
      </w:pPr>
      <w:r w:rsidRPr="001621CF">
        <w:rPr>
          <w:b w:val="0"/>
        </w:rPr>
        <w:t xml:space="preserve">О  </w:t>
      </w:r>
      <w:r w:rsidR="00F3284D">
        <w:rPr>
          <w:b w:val="0"/>
        </w:rPr>
        <w:t>внесении дополнени</w:t>
      </w:r>
      <w:r w:rsidR="00361C7E">
        <w:rPr>
          <w:b w:val="0"/>
        </w:rPr>
        <w:t>я</w:t>
      </w:r>
      <w:r>
        <w:rPr>
          <w:b w:val="0"/>
        </w:rPr>
        <w:t xml:space="preserve"> в </w:t>
      </w:r>
    </w:p>
    <w:p w:rsidR="00F3284D" w:rsidRDefault="001621CF" w:rsidP="001621CF">
      <w:pPr>
        <w:pStyle w:val="aa"/>
        <w:spacing w:line="240" w:lineRule="auto"/>
        <w:ind w:firstLine="0"/>
        <w:rPr>
          <w:b w:val="0"/>
        </w:rPr>
      </w:pPr>
      <w:r>
        <w:rPr>
          <w:b w:val="0"/>
        </w:rPr>
        <w:t xml:space="preserve">постановление администрации Ершовского </w:t>
      </w:r>
    </w:p>
    <w:p w:rsidR="001621CF" w:rsidRPr="001621CF" w:rsidRDefault="001621CF" w:rsidP="001621CF">
      <w:pPr>
        <w:pStyle w:val="aa"/>
        <w:spacing w:line="240" w:lineRule="auto"/>
        <w:ind w:firstLine="0"/>
        <w:rPr>
          <w:b w:val="0"/>
        </w:rPr>
      </w:pPr>
      <w:r>
        <w:rPr>
          <w:b w:val="0"/>
        </w:rPr>
        <w:t xml:space="preserve">муниципального района от </w:t>
      </w:r>
      <w:r w:rsidR="00783301">
        <w:rPr>
          <w:b w:val="0"/>
        </w:rPr>
        <w:t>25.05.2015 г</w:t>
      </w:r>
      <w:r>
        <w:rPr>
          <w:b w:val="0"/>
        </w:rPr>
        <w:t xml:space="preserve">. № </w:t>
      </w:r>
      <w:r w:rsidR="00783301">
        <w:rPr>
          <w:b w:val="0"/>
        </w:rPr>
        <w:t>557</w:t>
      </w:r>
      <w:r>
        <w:rPr>
          <w:b w:val="0"/>
        </w:rPr>
        <w:t>.</w:t>
      </w:r>
      <w:r w:rsidRPr="001621CF">
        <w:rPr>
          <w:b w:val="0"/>
        </w:rPr>
        <w:t xml:space="preserve"> </w:t>
      </w:r>
    </w:p>
    <w:p w:rsidR="001621CF" w:rsidRPr="001621CF" w:rsidRDefault="001621CF" w:rsidP="001621CF">
      <w:pPr>
        <w:jc w:val="both"/>
        <w:rPr>
          <w:sz w:val="28"/>
          <w:szCs w:val="28"/>
        </w:rPr>
      </w:pPr>
    </w:p>
    <w:p w:rsidR="001621CF" w:rsidRDefault="001621CF" w:rsidP="001621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10" w:history="1">
        <w:r w:rsidRPr="00F3284D">
          <w:rPr>
            <w:rStyle w:val="af5"/>
            <w:color w:val="000000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27.07.2010 №210-ФЗ «Об организации предоставления государственных и муниципальных услуг», с постановлением Правительства РФ от 26.03.2016 №236 «О требованиях к предоставлению в электронной форме государственных и муниципальных услуг», администрация Ершовского муниципального района ПОСТАНОВЛЯЕТ:</w:t>
      </w:r>
    </w:p>
    <w:p w:rsidR="001621CF" w:rsidRDefault="001621CF" w:rsidP="00361C7E">
      <w:pPr>
        <w:numPr>
          <w:ilvl w:val="0"/>
          <w:numId w:val="31"/>
        </w:numPr>
        <w:suppressAutoHyphens w:val="0"/>
        <w:ind w:left="0" w:firstLine="426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Внести в приложение к  постановлению администрации   Ершовского  муниципального  района  от  </w:t>
      </w:r>
      <w:r w:rsidR="00783301">
        <w:rPr>
          <w:sz w:val="28"/>
          <w:szCs w:val="28"/>
        </w:rPr>
        <w:t>25.05.2015</w:t>
      </w:r>
      <w:r>
        <w:rPr>
          <w:sz w:val="28"/>
          <w:szCs w:val="28"/>
        </w:rPr>
        <w:t xml:space="preserve"> г.   № </w:t>
      </w:r>
      <w:r w:rsidR="00783301">
        <w:rPr>
          <w:sz w:val="28"/>
          <w:szCs w:val="28"/>
        </w:rPr>
        <w:t>557</w:t>
      </w:r>
      <w:r>
        <w:rPr>
          <w:sz w:val="28"/>
          <w:szCs w:val="28"/>
        </w:rPr>
        <w:t xml:space="preserve"> «Об утверждении административного регламента предоставлени</w:t>
      </w:r>
      <w:r w:rsidR="00783301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«</w:t>
      </w:r>
      <w:r w:rsidR="00783301">
        <w:rPr>
          <w:sz w:val="28"/>
          <w:szCs w:val="28"/>
        </w:rPr>
        <w:t>Об утверждении схемы расположения земельного участка на кадастровом плане территории</w:t>
      </w:r>
      <w:r w:rsidR="00361C7E">
        <w:rPr>
          <w:sz w:val="28"/>
          <w:szCs w:val="28"/>
        </w:rPr>
        <w:t>» следующе</w:t>
      </w:r>
      <w:r>
        <w:rPr>
          <w:sz w:val="28"/>
          <w:szCs w:val="28"/>
        </w:rPr>
        <w:t xml:space="preserve">е </w:t>
      </w:r>
      <w:r w:rsidR="00F3284D">
        <w:rPr>
          <w:sz w:val="28"/>
          <w:szCs w:val="28"/>
        </w:rPr>
        <w:t xml:space="preserve"> дополнени</w:t>
      </w:r>
      <w:r w:rsidR="00361C7E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162E4D" w:rsidRDefault="009A53F9" w:rsidP="00FD284D">
      <w:pPr>
        <w:pStyle w:val="af2"/>
        <w:suppressAutoHyphens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C6CC3">
        <w:rPr>
          <w:sz w:val="28"/>
          <w:szCs w:val="28"/>
        </w:rPr>
        <w:t xml:space="preserve"> </w:t>
      </w:r>
      <w:r w:rsidR="00162E4D" w:rsidRPr="00162E4D">
        <w:rPr>
          <w:sz w:val="28"/>
          <w:szCs w:val="28"/>
        </w:rPr>
        <w:t xml:space="preserve"> </w:t>
      </w:r>
      <w:r w:rsidR="00162E4D">
        <w:rPr>
          <w:sz w:val="28"/>
          <w:szCs w:val="28"/>
        </w:rPr>
        <w:t>В подпункте 3 пункта 63 слова «не позднее 10 календарных дней»</w:t>
      </w:r>
      <w:r w:rsidR="00361C7E">
        <w:rPr>
          <w:sz w:val="28"/>
          <w:szCs w:val="28"/>
        </w:rPr>
        <w:t xml:space="preserve"> дополнить словами «с момента приема заявления</w:t>
      </w:r>
      <w:r w:rsidR="00162E4D">
        <w:rPr>
          <w:sz w:val="28"/>
          <w:szCs w:val="28"/>
        </w:rPr>
        <w:t>.</w:t>
      </w:r>
      <w:r w:rsidR="00361C7E">
        <w:rPr>
          <w:sz w:val="28"/>
          <w:szCs w:val="28"/>
        </w:rPr>
        <w:t>»</w:t>
      </w:r>
    </w:p>
    <w:p w:rsidR="001621CF" w:rsidRDefault="009A53F9" w:rsidP="00361C7E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1266">
        <w:rPr>
          <w:sz w:val="28"/>
          <w:szCs w:val="28"/>
        </w:rPr>
        <w:t xml:space="preserve"> </w:t>
      </w:r>
      <w:r w:rsidR="00361C7E">
        <w:rPr>
          <w:sz w:val="28"/>
          <w:szCs w:val="28"/>
        </w:rPr>
        <w:t>2</w:t>
      </w:r>
      <w:r w:rsidR="008F131E">
        <w:rPr>
          <w:sz w:val="28"/>
          <w:szCs w:val="28"/>
        </w:rPr>
        <w:t>.</w:t>
      </w:r>
      <w:r w:rsidR="001621CF">
        <w:rPr>
          <w:sz w:val="28"/>
          <w:szCs w:val="28"/>
        </w:rPr>
        <w:t>Разместить настоящее постановление на официальном сайте администрации Ершовского  муниципального района.</w:t>
      </w:r>
    </w:p>
    <w:p w:rsidR="001621CF" w:rsidRDefault="00FD284D" w:rsidP="00FD284D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1C7E">
        <w:rPr>
          <w:sz w:val="28"/>
          <w:szCs w:val="28"/>
        </w:rPr>
        <w:t>3</w:t>
      </w:r>
      <w:r w:rsidR="008F131E">
        <w:rPr>
          <w:sz w:val="28"/>
          <w:szCs w:val="28"/>
        </w:rPr>
        <w:t>.</w:t>
      </w:r>
      <w:r w:rsidR="001621CF">
        <w:rPr>
          <w:sz w:val="28"/>
          <w:szCs w:val="28"/>
        </w:rPr>
        <w:t xml:space="preserve">Контроль за исполнением настоящего постановления </w:t>
      </w:r>
      <w:r w:rsidR="006028F9">
        <w:rPr>
          <w:sz w:val="28"/>
          <w:szCs w:val="28"/>
        </w:rPr>
        <w:t>возложить на заместителя главы администрации Сучкову Л.И.</w:t>
      </w:r>
    </w:p>
    <w:p w:rsidR="00F169C8" w:rsidRDefault="00F169C8" w:rsidP="001621CF">
      <w:pPr>
        <w:ind w:right="1843"/>
        <w:jc w:val="both"/>
        <w:rPr>
          <w:sz w:val="28"/>
          <w:szCs w:val="28"/>
          <w:lang w:eastAsia="ru-RU"/>
        </w:rPr>
      </w:pPr>
    </w:p>
    <w:p w:rsidR="005E4FD1" w:rsidRDefault="00361C7E" w:rsidP="00361C7E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291266">
        <w:rPr>
          <w:sz w:val="28"/>
          <w:szCs w:val="28"/>
          <w:lang w:eastAsia="ru-RU"/>
        </w:rPr>
        <w:t xml:space="preserve">лава Ершовского муниципального района                           </w:t>
      </w:r>
      <w:r w:rsidR="00B55A63">
        <w:rPr>
          <w:sz w:val="28"/>
          <w:szCs w:val="28"/>
          <w:lang w:eastAsia="ru-RU"/>
        </w:rPr>
        <w:t>С.А.Зубрицкая</w:t>
      </w:r>
      <w:r w:rsidR="00F169C8">
        <w:rPr>
          <w:sz w:val="28"/>
          <w:szCs w:val="28"/>
          <w:lang w:eastAsia="ru-RU"/>
        </w:rPr>
        <w:t xml:space="preserve">   </w:t>
      </w:r>
    </w:p>
    <w:p w:rsidR="00246019" w:rsidRDefault="00246019" w:rsidP="00246019">
      <w:pPr>
        <w:autoSpaceDE w:val="0"/>
        <w:autoSpaceDN w:val="0"/>
        <w:adjustRightInd w:val="0"/>
        <w:ind w:right="-99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</w:p>
    <w:p w:rsidR="005E4FD1" w:rsidRDefault="000E0118" w:rsidP="00246019">
      <w:pPr>
        <w:autoSpaceDE w:val="0"/>
        <w:autoSpaceDN w:val="0"/>
        <w:adjustRightInd w:val="0"/>
        <w:ind w:right="-99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FD284D">
        <w:rPr>
          <w:sz w:val="28"/>
          <w:szCs w:val="28"/>
          <w:lang w:eastAsia="ru-RU"/>
        </w:rPr>
        <w:t xml:space="preserve">     </w:t>
      </w:r>
      <w:r w:rsidR="00246019">
        <w:rPr>
          <w:sz w:val="28"/>
          <w:szCs w:val="28"/>
          <w:lang w:eastAsia="ru-RU"/>
        </w:rPr>
        <w:t xml:space="preserve">           </w:t>
      </w:r>
    </w:p>
    <w:sectPr w:rsidR="005E4FD1" w:rsidSect="00F3284D">
      <w:footerReference w:type="default" r:id="rId11"/>
      <w:footerReference w:type="first" r:id="rId12"/>
      <w:footnotePr>
        <w:pos w:val="beneathText"/>
      </w:footnotePr>
      <w:pgSz w:w="11905" w:h="16836"/>
      <w:pgMar w:top="567" w:right="848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51" w:rsidRDefault="00FC7451" w:rsidP="00F938F3">
      <w:r>
        <w:separator/>
      </w:r>
    </w:p>
  </w:endnote>
  <w:endnote w:type="continuationSeparator" w:id="0">
    <w:p w:rsidR="00FC7451" w:rsidRDefault="00FC7451" w:rsidP="00F9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C8" w:rsidRDefault="00F169C8">
    <w:pPr>
      <w:pStyle w:val="af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1C7E">
      <w:rPr>
        <w:noProof/>
      </w:rPr>
      <w:t>2</w:t>
    </w:r>
    <w:r>
      <w:fldChar w:fldCharType="end"/>
    </w:r>
  </w:p>
  <w:p w:rsidR="00F169C8" w:rsidRDefault="00F169C8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C8" w:rsidRDefault="00F169C8">
    <w:pPr>
      <w:pStyle w:val="afa"/>
      <w:jc w:val="center"/>
    </w:pPr>
  </w:p>
  <w:p w:rsidR="00F169C8" w:rsidRDefault="00F169C8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51" w:rsidRDefault="00FC7451" w:rsidP="00F938F3">
      <w:r>
        <w:separator/>
      </w:r>
    </w:p>
  </w:footnote>
  <w:footnote w:type="continuationSeparator" w:id="0">
    <w:p w:rsidR="00FC7451" w:rsidRDefault="00FC7451" w:rsidP="00F9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068"/>
        </w:tabs>
        <w:ind w:left="2068" w:hanging="180"/>
      </w:pPr>
    </w:lvl>
    <w:lvl w:ilvl="3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>
      <w:start w:val="1"/>
      <w:numFmt w:val="lowerRoman"/>
      <w:lvlText w:val="%6."/>
      <w:lvlJc w:val="left"/>
      <w:pPr>
        <w:tabs>
          <w:tab w:val="num" w:pos="4228"/>
        </w:tabs>
        <w:ind w:left="4228" w:hanging="180"/>
      </w:pPr>
    </w:lvl>
    <w:lvl w:ilvl="6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>
      <w:start w:val="1"/>
      <w:numFmt w:val="lowerRoman"/>
      <w:lvlText w:val="%9."/>
      <w:lvlJc w:val="left"/>
      <w:pPr>
        <w:tabs>
          <w:tab w:val="num" w:pos="6388"/>
        </w:tabs>
        <w:ind w:left="6388" w:hanging="18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7417F8"/>
    <w:multiLevelType w:val="hybridMultilevel"/>
    <w:tmpl w:val="94AC0564"/>
    <w:lvl w:ilvl="0" w:tplc="F0603BE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7">
    <w:nsid w:val="04F735A6"/>
    <w:multiLevelType w:val="hybridMultilevel"/>
    <w:tmpl w:val="7DB4E252"/>
    <w:lvl w:ilvl="0" w:tplc="4F8C24C2">
      <w:start w:val="3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8">
    <w:nsid w:val="05387363"/>
    <w:multiLevelType w:val="hybridMultilevel"/>
    <w:tmpl w:val="14706796"/>
    <w:lvl w:ilvl="0" w:tplc="A91624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AD2500"/>
    <w:multiLevelType w:val="hybridMultilevel"/>
    <w:tmpl w:val="E51880A4"/>
    <w:lvl w:ilvl="0" w:tplc="DB2EE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D20C6A"/>
    <w:multiLevelType w:val="multilevel"/>
    <w:tmpl w:val="8BD87D2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0FE73E85"/>
    <w:multiLevelType w:val="singleLevel"/>
    <w:tmpl w:val="47E21D60"/>
    <w:lvl w:ilvl="0">
      <w:start w:val="1"/>
      <w:numFmt w:val="bullet"/>
      <w:pStyle w:val="ConsPlusNonform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C8A2052"/>
    <w:multiLevelType w:val="multilevel"/>
    <w:tmpl w:val="5FC0CC5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196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CF1794F"/>
    <w:multiLevelType w:val="hybridMultilevel"/>
    <w:tmpl w:val="31060A44"/>
    <w:lvl w:ilvl="0" w:tplc="9A1A46A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4">
    <w:nsid w:val="1E026D3F"/>
    <w:multiLevelType w:val="hybridMultilevel"/>
    <w:tmpl w:val="FA84254C"/>
    <w:lvl w:ilvl="0" w:tplc="65ACFA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DB0F1C"/>
    <w:multiLevelType w:val="hybridMultilevel"/>
    <w:tmpl w:val="15A6C9AE"/>
    <w:lvl w:ilvl="0" w:tplc="41606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6571EDD"/>
    <w:multiLevelType w:val="multilevel"/>
    <w:tmpl w:val="5D82D6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29AE4557"/>
    <w:multiLevelType w:val="hybridMultilevel"/>
    <w:tmpl w:val="21F62EA6"/>
    <w:lvl w:ilvl="0" w:tplc="1DA806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A20DE4"/>
    <w:multiLevelType w:val="hybridMultilevel"/>
    <w:tmpl w:val="E0826634"/>
    <w:lvl w:ilvl="0" w:tplc="6E0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D362A2"/>
    <w:multiLevelType w:val="multilevel"/>
    <w:tmpl w:val="2B9A2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3BB4424"/>
    <w:multiLevelType w:val="hybridMultilevel"/>
    <w:tmpl w:val="3FD2C9E0"/>
    <w:lvl w:ilvl="0" w:tplc="226CE82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3F5A22"/>
    <w:multiLevelType w:val="hybridMultilevel"/>
    <w:tmpl w:val="B34AD49C"/>
    <w:lvl w:ilvl="0" w:tplc="4764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65305B"/>
    <w:multiLevelType w:val="hybridMultilevel"/>
    <w:tmpl w:val="003E90E2"/>
    <w:lvl w:ilvl="0" w:tplc="B232AA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9739E7"/>
    <w:multiLevelType w:val="hybridMultilevel"/>
    <w:tmpl w:val="F30E007E"/>
    <w:lvl w:ilvl="0" w:tplc="05726A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2E6687"/>
    <w:multiLevelType w:val="hybridMultilevel"/>
    <w:tmpl w:val="83CE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D92F81"/>
    <w:multiLevelType w:val="hybridMultilevel"/>
    <w:tmpl w:val="673855B2"/>
    <w:name w:val="Outline2"/>
    <w:lvl w:ilvl="0" w:tplc="1CDCA5B4">
      <w:start w:val="1"/>
      <w:numFmt w:val="bullet"/>
      <w:pStyle w:val="a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B153342"/>
    <w:multiLevelType w:val="multilevel"/>
    <w:tmpl w:val="40F0BA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7">
    <w:nsid w:val="4E695C15"/>
    <w:multiLevelType w:val="hybridMultilevel"/>
    <w:tmpl w:val="243ED2EE"/>
    <w:lvl w:ilvl="0" w:tplc="509CC53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6C39C0"/>
    <w:multiLevelType w:val="hybridMultilevel"/>
    <w:tmpl w:val="052CCB36"/>
    <w:lvl w:ilvl="0" w:tplc="2D9AD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F147AB"/>
    <w:multiLevelType w:val="hybridMultilevel"/>
    <w:tmpl w:val="DF5A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8815FC"/>
    <w:multiLevelType w:val="hybridMultilevel"/>
    <w:tmpl w:val="C8D05FC8"/>
    <w:lvl w:ilvl="0" w:tplc="6F9064A0">
      <w:start w:val="1"/>
      <w:numFmt w:val="decimal"/>
      <w:lvlText w:val="%1."/>
      <w:lvlJc w:val="left"/>
      <w:pPr>
        <w:ind w:left="107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1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5"/>
  </w:num>
  <w:num w:numId="5">
    <w:abstractNumId w:val="30"/>
  </w:num>
  <w:num w:numId="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8"/>
  </w:num>
  <w:num w:numId="13">
    <w:abstractNumId w:val="14"/>
  </w:num>
  <w:num w:numId="14">
    <w:abstractNumId w:val="6"/>
  </w:num>
  <w:num w:numId="15">
    <w:abstractNumId w:val="13"/>
  </w:num>
  <w:num w:numId="16">
    <w:abstractNumId w:val="12"/>
  </w:num>
  <w:num w:numId="17">
    <w:abstractNumId w:val="21"/>
  </w:num>
  <w:num w:numId="1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6D"/>
    <w:rsid w:val="00002D13"/>
    <w:rsid w:val="00003766"/>
    <w:rsid w:val="00005EC0"/>
    <w:rsid w:val="00006A79"/>
    <w:rsid w:val="00010873"/>
    <w:rsid w:val="000113EE"/>
    <w:rsid w:val="00012DD1"/>
    <w:rsid w:val="0001590C"/>
    <w:rsid w:val="00015C56"/>
    <w:rsid w:val="00016385"/>
    <w:rsid w:val="000178D3"/>
    <w:rsid w:val="00017C2D"/>
    <w:rsid w:val="00017D7A"/>
    <w:rsid w:val="000216AF"/>
    <w:rsid w:val="00023B3A"/>
    <w:rsid w:val="00024618"/>
    <w:rsid w:val="00025290"/>
    <w:rsid w:val="00025CFB"/>
    <w:rsid w:val="00025D24"/>
    <w:rsid w:val="0002603C"/>
    <w:rsid w:val="00026268"/>
    <w:rsid w:val="00030898"/>
    <w:rsid w:val="00030DCA"/>
    <w:rsid w:val="000316CA"/>
    <w:rsid w:val="00031843"/>
    <w:rsid w:val="00032A7B"/>
    <w:rsid w:val="00034C81"/>
    <w:rsid w:val="0003651C"/>
    <w:rsid w:val="00037115"/>
    <w:rsid w:val="00037B12"/>
    <w:rsid w:val="00040F65"/>
    <w:rsid w:val="00046A28"/>
    <w:rsid w:val="00053DDD"/>
    <w:rsid w:val="00060A83"/>
    <w:rsid w:val="00062868"/>
    <w:rsid w:val="000640C8"/>
    <w:rsid w:val="00064BF3"/>
    <w:rsid w:val="000656A9"/>
    <w:rsid w:val="00065ED6"/>
    <w:rsid w:val="00067538"/>
    <w:rsid w:val="00067588"/>
    <w:rsid w:val="00067A8C"/>
    <w:rsid w:val="00067A9A"/>
    <w:rsid w:val="00073D55"/>
    <w:rsid w:val="00074E34"/>
    <w:rsid w:val="00076850"/>
    <w:rsid w:val="00077E14"/>
    <w:rsid w:val="00081267"/>
    <w:rsid w:val="0008375F"/>
    <w:rsid w:val="00084763"/>
    <w:rsid w:val="00085D61"/>
    <w:rsid w:val="00086030"/>
    <w:rsid w:val="00086320"/>
    <w:rsid w:val="00087B44"/>
    <w:rsid w:val="00090A34"/>
    <w:rsid w:val="00091CA8"/>
    <w:rsid w:val="00091D95"/>
    <w:rsid w:val="00093B32"/>
    <w:rsid w:val="00094D3B"/>
    <w:rsid w:val="00095915"/>
    <w:rsid w:val="00095FC6"/>
    <w:rsid w:val="00097C02"/>
    <w:rsid w:val="000A0868"/>
    <w:rsid w:val="000A0F3E"/>
    <w:rsid w:val="000A1BBA"/>
    <w:rsid w:val="000A3B7A"/>
    <w:rsid w:val="000A6108"/>
    <w:rsid w:val="000A6920"/>
    <w:rsid w:val="000A76BB"/>
    <w:rsid w:val="000A77C4"/>
    <w:rsid w:val="000B01CF"/>
    <w:rsid w:val="000B02BE"/>
    <w:rsid w:val="000B3ED1"/>
    <w:rsid w:val="000B3EF1"/>
    <w:rsid w:val="000B4A81"/>
    <w:rsid w:val="000B5F8A"/>
    <w:rsid w:val="000B6DB6"/>
    <w:rsid w:val="000B7210"/>
    <w:rsid w:val="000C049E"/>
    <w:rsid w:val="000C0D58"/>
    <w:rsid w:val="000C3093"/>
    <w:rsid w:val="000C3287"/>
    <w:rsid w:val="000C56EF"/>
    <w:rsid w:val="000C598F"/>
    <w:rsid w:val="000C6293"/>
    <w:rsid w:val="000C7C4E"/>
    <w:rsid w:val="000C7EF1"/>
    <w:rsid w:val="000D0531"/>
    <w:rsid w:val="000D10F4"/>
    <w:rsid w:val="000D2538"/>
    <w:rsid w:val="000D2646"/>
    <w:rsid w:val="000D5EE9"/>
    <w:rsid w:val="000D7ABC"/>
    <w:rsid w:val="000E0118"/>
    <w:rsid w:val="000E124A"/>
    <w:rsid w:val="000E2AC2"/>
    <w:rsid w:val="000E6633"/>
    <w:rsid w:val="000F53B6"/>
    <w:rsid w:val="000F73E4"/>
    <w:rsid w:val="001013FE"/>
    <w:rsid w:val="00101EEE"/>
    <w:rsid w:val="00103268"/>
    <w:rsid w:val="0010678C"/>
    <w:rsid w:val="00107A65"/>
    <w:rsid w:val="00110143"/>
    <w:rsid w:val="001106B3"/>
    <w:rsid w:val="00113BD7"/>
    <w:rsid w:val="00113D0E"/>
    <w:rsid w:val="00114F39"/>
    <w:rsid w:val="0011621F"/>
    <w:rsid w:val="00116FA7"/>
    <w:rsid w:val="001175D7"/>
    <w:rsid w:val="00121065"/>
    <w:rsid w:val="0012136D"/>
    <w:rsid w:val="00121B66"/>
    <w:rsid w:val="00122709"/>
    <w:rsid w:val="00124128"/>
    <w:rsid w:val="00125477"/>
    <w:rsid w:val="00126EE2"/>
    <w:rsid w:val="00127038"/>
    <w:rsid w:val="00127B17"/>
    <w:rsid w:val="0013076A"/>
    <w:rsid w:val="001310F4"/>
    <w:rsid w:val="00133067"/>
    <w:rsid w:val="00133FD2"/>
    <w:rsid w:val="00134D1C"/>
    <w:rsid w:val="00136666"/>
    <w:rsid w:val="00136805"/>
    <w:rsid w:val="00136A57"/>
    <w:rsid w:val="00137AA7"/>
    <w:rsid w:val="0014038E"/>
    <w:rsid w:val="00143958"/>
    <w:rsid w:val="00145819"/>
    <w:rsid w:val="001466D0"/>
    <w:rsid w:val="001468B8"/>
    <w:rsid w:val="00151A2B"/>
    <w:rsid w:val="00151F06"/>
    <w:rsid w:val="00153F0D"/>
    <w:rsid w:val="0015475C"/>
    <w:rsid w:val="00154F03"/>
    <w:rsid w:val="00154F1E"/>
    <w:rsid w:val="00161951"/>
    <w:rsid w:val="001621CF"/>
    <w:rsid w:val="00162E4D"/>
    <w:rsid w:val="00163AE6"/>
    <w:rsid w:val="00164AB7"/>
    <w:rsid w:val="001658AB"/>
    <w:rsid w:val="0016670F"/>
    <w:rsid w:val="00166DE2"/>
    <w:rsid w:val="00171922"/>
    <w:rsid w:val="00171A4F"/>
    <w:rsid w:val="001724F4"/>
    <w:rsid w:val="0017409B"/>
    <w:rsid w:val="001741F7"/>
    <w:rsid w:val="00175E4B"/>
    <w:rsid w:val="00176032"/>
    <w:rsid w:val="00176157"/>
    <w:rsid w:val="00177843"/>
    <w:rsid w:val="00177A02"/>
    <w:rsid w:val="00180696"/>
    <w:rsid w:val="001806C4"/>
    <w:rsid w:val="00181670"/>
    <w:rsid w:val="0018239D"/>
    <w:rsid w:val="001832F6"/>
    <w:rsid w:val="0018454C"/>
    <w:rsid w:val="0018579B"/>
    <w:rsid w:val="00185DC5"/>
    <w:rsid w:val="001864A0"/>
    <w:rsid w:val="00192E67"/>
    <w:rsid w:val="00192F60"/>
    <w:rsid w:val="0019367B"/>
    <w:rsid w:val="00195B43"/>
    <w:rsid w:val="001A0440"/>
    <w:rsid w:val="001A0888"/>
    <w:rsid w:val="001A1152"/>
    <w:rsid w:val="001A2D0D"/>
    <w:rsid w:val="001A448B"/>
    <w:rsid w:val="001A7368"/>
    <w:rsid w:val="001B2AA9"/>
    <w:rsid w:val="001B3D6E"/>
    <w:rsid w:val="001B4141"/>
    <w:rsid w:val="001B7D57"/>
    <w:rsid w:val="001B7D79"/>
    <w:rsid w:val="001C0315"/>
    <w:rsid w:val="001C0865"/>
    <w:rsid w:val="001C6029"/>
    <w:rsid w:val="001C695E"/>
    <w:rsid w:val="001C79D0"/>
    <w:rsid w:val="001C7E0E"/>
    <w:rsid w:val="001D4566"/>
    <w:rsid w:val="001E04C5"/>
    <w:rsid w:val="001E13DD"/>
    <w:rsid w:val="001E49EE"/>
    <w:rsid w:val="001E4AB4"/>
    <w:rsid w:val="001E55D0"/>
    <w:rsid w:val="001E690F"/>
    <w:rsid w:val="001F15C5"/>
    <w:rsid w:val="001F2651"/>
    <w:rsid w:val="001F4AB5"/>
    <w:rsid w:val="001F5EC0"/>
    <w:rsid w:val="001F6DC0"/>
    <w:rsid w:val="001F6F9F"/>
    <w:rsid w:val="001F7260"/>
    <w:rsid w:val="00200F19"/>
    <w:rsid w:val="00201879"/>
    <w:rsid w:val="00201FE7"/>
    <w:rsid w:val="00202E75"/>
    <w:rsid w:val="00204A2E"/>
    <w:rsid w:val="00204A83"/>
    <w:rsid w:val="002112E2"/>
    <w:rsid w:val="002123A3"/>
    <w:rsid w:val="00212E84"/>
    <w:rsid w:val="002139CC"/>
    <w:rsid w:val="00213DB6"/>
    <w:rsid w:val="00214190"/>
    <w:rsid w:val="00216564"/>
    <w:rsid w:val="00216C94"/>
    <w:rsid w:val="00217B0F"/>
    <w:rsid w:val="0022038F"/>
    <w:rsid w:val="00220771"/>
    <w:rsid w:val="0022090B"/>
    <w:rsid w:val="00221087"/>
    <w:rsid w:val="002211B0"/>
    <w:rsid w:val="00222324"/>
    <w:rsid w:val="00222A2B"/>
    <w:rsid w:val="0022329A"/>
    <w:rsid w:val="00223AC8"/>
    <w:rsid w:val="00225A68"/>
    <w:rsid w:val="00225F0E"/>
    <w:rsid w:val="00226E29"/>
    <w:rsid w:val="00227C9D"/>
    <w:rsid w:val="00230BF5"/>
    <w:rsid w:val="00231909"/>
    <w:rsid w:val="00231E81"/>
    <w:rsid w:val="0023218C"/>
    <w:rsid w:val="0023644F"/>
    <w:rsid w:val="0024009A"/>
    <w:rsid w:val="002428DC"/>
    <w:rsid w:val="0024302A"/>
    <w:rsid w:val="0024380A"/>
    <w:rsid w:val="00246019"/>
    <w:rsid w:val="00247803"/>
    <w:rsid w:val="002479EB"/>
    <w:rsid w:val="002479F7"/>
    <w:rsid w:val="00251D6E"/>
    <w:rsid w:val="00251DB5"/>
    <w:rsid w:val="00253C89"/>
    <w:rsid w:val="00253EE5"/>
    <w:rsid w:val="00254E76"/>
    <w:rsid w:val="002569C3"/>
    <w:rsid w:val="0026112E"/>
    <w:rsid w:val="00261593"/>
    <w:rsid w:val="00264BC8"/>
    <w:rsid w:val="002716F5"/>
    <w:rsid w:val="00273862"/>
    <w:rsid w:val="002749A2"/>
    <w:rsid w:val="00274D07"/>
    <w:rsid w:val="00275945"/>
    <w:rsid w:val="00277890"/>
    <w:rsid w:val="0028154D"/>
    <w:rsid w:val="002817B4"/>
    <w:rsid w:val="00282170"/>
    <w:rsid w:val="0028356D"/>
    <w:rsid w:val="0028374D"/>
    <w:rsid w:val="002850D4"/>
    <w:rsid w:val="0028682D"/>
    <w:rsid w:val="00286B6A"/>
    <w:rsid w:val="00290884"/>
    <w:rsid w:val="00291266"/>
    <w:rsid w:val="00291C2B"/>
    <w:rsid w:val="002938F5"/>
    <w:rsid w:val="002950E0"/>
    <w:rsid w:val="002952C2"/>
    <w:rsid w:val="00297304"/>
    <w:rsid w:val="002A09FB"/>
    <w:rsid w:val="002A2006"/>
    <w:rsid w:val="002A31F1"/>
    <w:rsid w:val="002A3944"/>
    <w:rsid w:val="002A47CD"/>
    <w:rsid w:val="002A498A"/>
    <w:rsid w:val="002A4BD4"/>
    <w:rsid w:val="002A4DA3"/>
    <w:rsid w:val="002A5C1C"/>
    <w:rsid w:val="002B08AE"/>
    <w:rsid w:val="002B0A3C"/>
    <w:rsid w:val="002B7721"/>
    <w:rsid w:val="002B7A3E"/>
    <w:rsid w:val="002C0A52"/>
    <w:rsid w:val="002C17A8"/>
    <w:rsid w:val="002C1818"/>
    <w:rsid w:val="002C1DEC"/>
    <w:rsid w:val="002C269A"/>
    <w:rsid w:val="002C4439"/>
    <w:rsid w:val="002C5203"/>
    <w:rsid w:val="002C6963"/>
    <w:rsid w:val="002C6ED1"/>
    <w:rsid w:val="002C73AD"/>
    <w:rsid w:val="002C74E0"/>
    <w:rsid w:val="002D0B27"/>
    <w:rsid w:val="002D0D8D"/>
    <w:rsid w:val="002D11A2"/>
    <w:rsid w:val="002D545D"/>
    <w:rsid w:val="002E07BB"/>
    <w:rsid w:val="002E0C53"/>
    <w:rsid w:val="002E114F"/>
    <w:rsid w:val="002E168A"/>
    <w:rsid w:val="002E1CDA"/>
    <w:rsid w:val="002E4A47"/>
    <w:rsid w:val="002E4EE2"/>
    <w:rsid w:val="002E7896"/>
    <w:rsid w:val="002F1550"/>
    <w:rsid w:val="002F15DE"/>
    <w:rsid w:val="002F16D9"/>
    <w:rsid w:val="002F5F6D"/>
    <w:rsid w:val="002F6D8B"/>
    <w:rsid w:val="002F79EF"/>
    <w:rsid w:val="00300EEA"/>
    <w:rsid w:val="00304545"/>
    <w:rsid w:val="00305820"/>
    <w:rsid w:val="0030796D"/>
    <w:rsid w:val="003110F1"/>
    <w:rsid w:val="003118E8"/>
    <w:rsid w:val="00311D07"/>
    <w:rsid w:val="003149C8"/>
    <w:rsid w:val="0031565D"/>
    <w:rsid w:val="0031788D"/>
    <w:rsid w:val="003206B4"/>
    <w:rsid w:val="003215CA"/>
    <w:rsid w:val="0032192D"/>
    <w:rsid w:val="00324F68"/>
    <w:rsid w:val="00331131"/>
    <w:rsid w:val="003328FB"/>
    <w:rsid w:val="003329BD"/>
    <w:rsid w:val="00336498"/>
    <w:rsid w:val="00342A58"/>
    <w:rsid w:val="00343EAE"/>
    <w:rsid w:val="00344C98"/>
    <w:rsid w:val="00345910"/>
    <w:rsid w:val="00346342"/>
    <w:rsid w:val="0035085A"/>
    <w:rsid w:val="00350D4B"/>
    <w:rsid w:val="00351797"/>
    <w:rsid w:val="003521FA"/>
    <w:rsid w:val="003532B2"/>
    <w:rsid w:val="00355140"/>
    <w:rsid w:val="00357468"/>
    <w:rsid w:val="003576C5"/>
    <w:rsid w:val="003606CF"/>
    <w:rsid w:val="00361C7E"/>
    <w:rsid w:val="00363BC6"/>
    <w:rsid w:val="00365BE1"/>
    <w:rsid w:val="003660C7"/>
    <w:rsid w:val="003665E1"/>
    <w:rsid w:val="00366F45"/>
    <w:rsid w:val="00367423"/>
    <w:rsid w:val="003701A3"/>
    <w:rsid w:val="00371A2B"/>
    <w:rsid w:val="00374F41"/>
    <w:rsid w:val="003764DA"/>
    <w:rsid w:val="00377421"/>
    <w:rsid w:val="003801E8"/>
    <w:rsid w:val="0038047B"/>
    <w:rsid w:val="00380C76"/>
    <w:rsid w:val="00381609"/>
    <w:rsid w:val="00381AAE"/>
    <w:rsid w:val="003820B5"/>
    <w:rsid w:val="003873FC"/>
    <w:rsid w:val="00390241"/>
    <w:rsid w:val="00390B3D"/>
    <w:rsid w:val="0039105C"/>
    <w:rsid w:val="00392B59"/>
    <w:rsid w:val="003932C5"/>
    <w:rsid w:val="003934EC"/>
    <w:rsid w:val="00395937"/>
    <w:rsid w:val="0039684A"/>
    <w:rsid w:val="003A0524"/>
    <w:rsid w:val="003A0E83"/>
    <w:rsid w:val="003A10D6"/>
    <w:rsid w:val="003A11AB"/>
    <w:rsid w:val="003A1814"/>
    <w:rsid w:val="003A1C7F"/>
    <w:rsid w:val="003A27EE"/>
    <w:rsid w:val="003A36DA"/>
    <w:rsid w:val="003A3AC8"/>
    <w:rsid w:val="003A484C"/>
    <w:rsid w:val="003A62B2"/>
    <w:rsid w:val="003A7751"/>
    <w:rsid w:val="003B1553"/>
    <w:rsid w:val="003B48C8"/>
    <w:rsid w:val="003B490B"/>
    <w:rsid w:val="003C04E4"/>
    <w:rsid w:val="003C0878"/>
    <w:rsid w:val="003C0F8F"/>
    <w:rsid w:val="003C119B"/>
    <w:rsid w:val="003C3694"/>
    <w:rsid w:val="003C3D4A"/>
    <w:rsid w:val="003C3DA1"/>
    <w:rsid w:val="003C609A"/>
    <w:rsid w:val="003C6B32"/>
    <w:rsid w:val="003C77B6"/>
    <w:rsid w:val="003D04CE"/>
    <w:rsid w:val="003D07B3"/>
    <w:rsid w:val="003D386A"/>
    <w:rsid w:val="003D3D98"/>
    <w:rsid w:val="003D4B92"/>
    <w:rsid w:val="003D6F9E"/>
    <w:rsid w:val="003D71F7"/>
    <w:rsid w:val="003E104B"/>
    <w:rsid w:val="003E3C46"/>
    <w:rsid w:val="003E4699"/>
    <w:rsid w:val="003E4A2B"/>
    <w:rsid w:val="003E52AA"/>
    <w:rsid w:val="003E62B4"/>
    <w:rsid w:val="003E6940"/>
    <w:rsid w:val="003E698D"/>
    <w:rsid w:val="003E6C72"/>
    <w:rsid w:val="003E70E2"/>
    <w:rsid w:val="003F1966"/>
    <w:rsid w:val="003F42F2"/>
    <w:rsid w:val="003F4A2B"/>
    <w:rsid w:val="003F5CDC"/>
    <w:rsid w:val="003F5F62"/>
    <w:rsid w:val="003F7D44"/>
    <w:rsid w:val="004001E3"/>
    <w:rsid w:val="00400648"/>
    <w:rsid w:val="00401FEC"/>
    <w:rsid w:val="0040329F"/>
    <w:rsid w:val="0040474C"/>
    <w:rsid w:val="00404B38"/>
    <w:rsid w:val="00406BC3"/>
    <w:rsid w:val="0041001A"/>
    <w:rsid w:val="00410EFB"/>
    <w:rsid w:val="00411866"/>
    <w:rsid w:val="00411BFF"/>
    <w:rsid w:val="00412D2B"/>
    <w:rsid w:val="00412D35"/>
    <w:rsid w:val="00414451"/>
    <w:rsid w:val="004150C1"/>
    <w:rsid w:val="00415B73"/>
    <w:rsid w:val="00416339"/>
    <w:rsid w:val="00416C79"/>
    <w:rsid w:val="00424085"/>
    <w:rsid w:val="00427E8B"/>
    <w:rsid w:val="004305AF"/>
    <w:rsid w:val="00430787"/>
    <w:rsid w:val="004339BA"/>
    <w:rsid w:val="00434BC2"/>
    <w:rsid w:val="00435ABE"/>
    <w:rsid w:val="00435F16"/>
    <w:rsid w:val="00436045"/>
    <w:rsid w:val="00437EF0"/>
    <w:rsid w:val="00441D02"/>
    <w:rsid w:val="00443066"/>
    <w:rsid w:val="0044342A"/>
    <w:rsid w:val="00443CC6"/>
    <w:rsid w:val="00443DAC"/>
    <w:rsid w:val="0044585E"/>
    <w:rsid w:val="00445CAA"/>
    <w:rsid w:val="00445F45"/>
    <w:rsid w:val="0044614A"/>
    <w:rsid w:val="00446A7C"/>
    <w:rsid w:val="004474CE"/>
    <w:rsid w:val="00447F42"/>
    <w:rsid w:val="004509F2"/>
    <w:rsid w:val="00450C86"/>
    <w:rsid w:val="00451A23"/>
    <w:rsid w:val="00453DF5"/>
    <w:rsid w:val="00455FB0"/>
    <w:rsid w:val="00460429"/>
    <w:rsid w:val="00465B4B"/>
    <w:rsid w:val="00467A52"/>
    <w:rsid w:val="00471651"/>
    <w:rsid w:val="004722B2"/>
    <w:rsid w:val="004740C7"/>
    <w:rsid w:val="00474CA0"/>
    <w:rsid w:val="00476A71"/>
    <w:rsid w:val="004779E0"/>
    <w:rsid w:val="00480C6E"/>
    <w:rsid w:val="00481A8B"/>
    <w:rsid w:val="00482492"/>
    <w:rsid w:val="00485B11"/>
    <w:rsid w:val="00491F51"/>
    <w:rsid w:val="004928EC"/>
    <w:rsid w:val="00492F06"/>
    <w:rsid w:val="00493877"/>
    <w:rsid w:val="00493C9D"/>
    <w:rsid w:val="004941C3"/>
    <w:rsid w:val="00494467"/>
    <w:rsid w:val="00495BA8"/>
    <w:rsid w:val="004973D6"/>
    <w:rsid w:val="004A0183"/>
    <w:rsid w:val="004A0193"/>
    <w:rsid w:val="004A1113"/>
    <w:rsid w:val="004A1A4A"/>
    <w:rsid w:val="004A455B"/>
    <w:rsid w:val="004A4910"/>
    <w:rsid w:val="004A5040"/>
    <w:rsid w:val="004B08F6"/>
    <w:rsid w:val="004B1D19"/>
    <w:rsid w:val="004B3BE6"/>
    <w:rsid w:val="004B4A48"/>
    <w:rsid w:val="004B54C5"/>
    <w:rsid w:val="004B5CD1"/>
    <w:rsid w:val="004B7FF6"/>
    <w:rsid w:val="004C0D45"/>
    <w:rsid w:val="004C2B3C"/>
    <w:rsid w:val="004C36EC"/>
    <w:rsid w:val="004C5078"/>
    <w:rsid w:val="004C536F"/>
    <w:rsid w:val="004C5AA8"/>
    <w:rsid w:val="004C5B8D"/>
    <w:rsid w:val="004C6CE4"/>
    <w:rsid w:val="004D039C"/>
    <w:rsid w:val="004D09FA"/>
    <w:rsid w:val="004D1328"/>
    <w:rsid w:val="004D1ACB"/>
    <w:rsid w:val="004D312C"/>
    <w:rsid w:val="004D34F5"/>
    <w:rsid w:val="004D7245"/>
    <w:rsid w:val="004D7B6B"/>
    <w:rsid w:val="004E01EE"/>
    <w:rsid w:val="004E0993"/>
    <w:rsid w:val="004E123A"/>
    <w:rsid w:val="004E1907"/>
    <w:rsid w:val="004E2A8B"/>
    <w:rsid w:val="004E4ECC"/>
    <w:rsid w:val="004E6379"/>
    <w:rsid w:val="004E779D"/>
    <w:rsid w:val="004F0DD4"/>
    <w:rsid w:val="004F1CBB"/>
    <w:rsid w:val="004F467C"/>
    <w:rsid w:val="004F4FEC"/>
    <w:rsid w:val="004F5F26"/>
    <w:rsid w:val="004F7C5E"/>
    <w:rsid w:val="00500885"/>
    <w:rsid w:val="00500F8F"/>
    <w:rsid w:val="005017EA"/>
    <w:rsid w:val="00502282"/>
    <w:rsid w:val="00503877"/>
    <w:rsid w:val="00503AB0"/>
    <w:rsid w:val="005054E2"/>
    <w:rsid w:val="00510E94"/>
    <w:rsid w:val="005119CA"/>
    <w:rsid w:val="0051235E"/>
    <w:rsid w:val="005126C1"/>
    <w:rsid w:val="00514260"/>
    <w:rsid w:val="00514D50"/>
    <w:rsid w:val="00514E29"/>
    <w:rsid w:val="00516821"/>
    <w:rsid w:val="0051780D"/>
    <w:rsid w:val="00517F54"/>
    <w:rsid w:val="00520997"/>
    <w:rsid w:val="00523947"/>
    <w:rsid w:val="0052634F"/>
    <w:rsid w:val="00527007"/>
    <w:rsid w:val="00527A95"/>
    <w:rsid w:val="00531AB5"/>
    <w:rsid w:val="005320C8"/>
    <w:rsid w:val="00532749"/>
    <w:rsid w:val="00533922"/>
    <w:rsid w:val="00533AB2"/>
    <w:rsid w:val="00533E62"/>
    <w:rsid w:val="00535B7D"/>
    <w:rsid w:val="00536189"/>
    <w:rsid w:val="0053654D"/>
    <w:rsid w:val="00536DE8"/>
    <w:rsid w:val="00540D07"/>
    <w:rsid w:val="00540E26"/>
    <w:rsid w:val="00542D1B"/>
    <w:rsid w:val="005438B3"/>
    <w:rsid w:val="0054416B"/>
    <w:rsid w:val="00545CFA"/>
    <w:rsid w:val="00546543"/>
    <w:rsid w:val="00546927"/>
    <w:rsid w:val="00550924"/>
    <w:rsid w:val="00552DE2"/>
    <w:rsid w:val="0055453A"/>
    <w:rsid w:val="00561797"/>
    <w:rsid w:val="00561D3A"/>
    <w:rsid w:val="00562DA5"/>
    <w:rsid w:val="00563048"/>
    <w:rsid w:val="0056394E"/>
    <w:rsid w:val="00564823"/>
    <w:rsid w:val="00572116"/>
    <w:rsid w:val="005721F5"/>
    <w:rsid w:val="0057272C"/>
    <w:rsid w:val="005727A3"/>
    <w:rsid w:val="00576AF9"/>
    <w:rsid w:val="00580221"/>
    <w:rsid w:val="00582545"/>
    <w:rsid w:val="005825CD"/>
    <w:rsid w:val="00583DC9"/>
    <w:rsid w:val="00585812"/>
    <w:rsid w:val="00585C50"/>
    <w:rsid w:val="00590269"/>
    <w:rsid w:val="00591158"/>
    <w:rsid w:val="00594438"/>
    <w:rsid w:val="00595B1F"/>
    <w:rsid w:val="005973AD"/>
    <w:rsid w:val="00597765"/>
    <w:rsid w:val="005977D6"/>
    <w:rsid w:val="00597FC3"/>
    <w:rsid w:val="005A353E"/>
    <w:rsid w:val="005A513E"/>
    <w:rsid w:val="005A582B"/>
    <w:rsid w:val="005A6EC6"/>
    <w:rsid w:val="005A7454"/>
    <w:rsid w:val="005A7C47"/>
    <w:rsid w:val="005B0FF5"/>
    <w:rsid w:val="005B3880"/>
    <w:rsid w:val="005B509B"/>
    <w:rsid w:val="005C0432"/>
    <w:rsid w:val="005C2C5A"/>
    <w:rsid w:val="005C2E5A"/>
    <w:rsid w:val="005C346F"/>
    <w:rsid w:val="005C615E"/>
    <w:rsid w:val="005C6F39"/>
    <w:rsid w:val="005D074F"/>
    <w:rsid w:val="005D25AE"/>
    <w:rsid w:val="005D380A"/>
    <w:rsid w:val="005D50B4"/>
    <w:rsid w:val="005D66DE"/>
    <w:rsid w:val="005D70E2"/>
    <w:rsid w:val="005D7700"/>
    <w:rsid w:val="005E0D60"/>
    <w:rsid w:val="005E180A"/>
    <w:rsid w:val="005E4501"/>
    <w:rsid w:val="005E4FD1"/>
    <w:rsid w:val="005E6CE8"/>
    <w:rsid w:val="005E7A8C"/>
    <w:rsid w:val="005F08AF"/>
    <w:rsid w:val="005F1550"/>
    <w:rsid w:val="005F2EAA"/>
    <w:rsid w:val="005F33C3"/>
    <w:rsid w:val="005F3AAE"/>
    <w:rsid w:val="005F434E"/>
    <w:rsid w:val="005F5ED3"/>
    <w:rsid w:val="005F62E0"/>
    <w:rsid w:val="005F6AAC"/>
    <w:rsid w:val="005F7BFE"/>
    <w:rsid w:val="00600417"/>
    <w:rsid w:val="00601A0C"/>
    <w:rsid w:val="00602756"/>
    <w:rsid w:val="006028F9"/>
    <w:rsid w:val="0060385A"/>
    <w:rsid w:val="00604113"/>
    <w:rsid w:val="00604D10"/>
    <w:rsid w:val="00605B8C"/>
    <w:rsid w:val="006065AD"/>
    <w:rsid w:val="00606D4A"/>
    <w:rsid w:val="00611B62"/>
    <w:rsid w:val="0061333F"/>
    <w:rsid w:val="006153EA"/>
    <w:rsid w:val="00620AD0"/>
    <w:rsid w:val="0062304C"/>
    <w:rsid w:val="0062310C"/>
    <w:rsid w:val="0062353C"/>
    <w:rsid w:val="00625410"/>
    <w:rsid w:val="00626BD5"/>
    <w:rsid w:val="006327B1"/>
    <w:rsid w:val="00633665"/>
    <w:rsid w:val="006338D3"/>
    <w:rsid w:val="00633C0A"/>
    <w:rsid w:val="00634A18"/>
    <w:rsid w:val="0063571E"/>
    <w:rsid w:val="00636490"/>
    <w:rsid w:val="006365E8"/>
    <w:rsid w:val="00636C27"/>
    <w:rsid w:val="00637285"/>
    <w:rsid w:val="0063782B"/>
    <w:rsid w:val="00640420"/>
    <w:rsid w:val="0064195A"/>
    <w:rsid w:val="00642C96"/>
    <w:rsid w:val="00643B1F"/>
    <w:rsid w:val="00643CE7"/>
    <w:rsid w:val="00643DED"/>
    <w:rsid w:val="00644C18"/>
    <w:rsid w:val="00645D05"/>
    <w:rsid w:val="00645FA3"/>
    <w:rsid w:val="00647258"/>
    <w:rsid w:val="0065144B"/>
    <w:rsid w:val="0065186B"/>
    <w:rsid w:val="00652EBD"/>
    <w:rsid w:val="00653CB5"/>
    <w:rsid w:val="0065438D"/>
    <w:rsid w:val="006572A3"/>
    <w:rsid w:val="00660D4D"/>
    <w:rsid w:val="00661E55"/>
    <w:rsid w:val="006627ED"/>
    <w:rsid w:val="00663529"/>
    <w:rsid w:val="00663AE4"/>
    <w:rsid w:val="00664B48"/>
    <w:rsid w:val="00664FD5"/>
    <w:rsid w:val="00666C6F"/>
    <w:rsid w:val="00667A4C"/>
    <w:rsid w:val="006702AB"/>
    <w:rsid w:val="006702E6"/>
    <w:rsid w:val="00670E16"/>
    <w:rsid w:val="00670FF2"/>
    <w:rsid w:val="006716F1"/>
    <w:rsid w:val="00674A15"/>
    <w:rsid w:val="00675ABC"/>
    <w:rsid w:val="00675B3D"/>
    <w:rsid w:val="00681A51"/>
    <w:rsid w:val="006821D6"/>
    <w:rsid w:val="00682C3D"/>
    <w:rsid w:val="00683D81"/>
    <w:rsid w:val="00685B21"/>
    <w:rsid w:val="00687732"/>
    <w:rsid w:val="00690B2B"/>
    <w:rsid w:val="00691222"/>
    <w:rsid w:val="00693AE9"/>
    <w:rsid w:val="00696C29"/>
    <w:rsid w:val="006970F5"/>
    <w:rsid w:val="006971CB"/>
    <w:rsid w:val="006978A6"/>
    <w:rsid w:val="006A0CDD"/>
    <w:rsid w:val="006A347A"/>
    <w:rsid w:val="006A48F3"/>
    <w:rsid w:val="006B11D4"/>
    <w:rsid w:val="006B1540"/>
    <w:rsid w:val="006B34D9"/>
    <w:rsid w:val="006B5DF7"/>
    <w:rsid w:val="006B5EA1"/>
    <w:rsid w:val="006B6447"/>
    <w:rsid w:val="006C22FB"/>
    <w:rsid w:val="006C2A89"/>
    <w:rsid w:val="006C3682"/>
    <w:rsid w:val="006C3762"/>
    <w:rsid w:val="006C4C96"/>
    <w:rsid w:val="006C582B"/>
    <w:rsid w:val="006C644C"/>
    <w:rsid w:val="006D10B9"/>
    <w:rsid w:val="006D1CEE"/>
    <w:rsid w:val="006D3A6A"/>
    <w:rsid w:val="006D4E8C"/>
    <w:rsid w:val="006D53C4"/>
    <w:rsid w:val="006D5882"/>
    <w:rsid w:val="006D77FA"/>
    <w:rsid w:val="006E0AF8"/>
    <w:rsid w:val="006E0CCC"/>
    <w:rsid w:val="006E19BA"/>
    <w:rsid w:val="006E2222"/>
    <w:rsid w:val="006E23BE"/>
    <w:rsid w:val="006E29E3"/>
    <w:rsid w:val="006E2DAE"/>
    <w:rsid w:val="006E360D"/>
    <w:rsid w:val="006E4B83"/>
    <w:rsid w:val="006E5F50"/>
    <w:rsid w:val="006F076B"/>
    <w:rsid w:val="006F1102"/>
    <w:rsid w:val="006F14B2"/>
    <w:rsid w:val="006F16C8"/>
    <w:rsid w:val="006F1F24"/>
    <w:rsid w:val="006F2A7F"/>
    <w:rsid w:val="006F2ADC"/>
    <w:rsid w:val="006F39F3"/>
    <w:rsid w:val="006F6D8B"/>
    <w:rsid w:val="006F7070"/>
    <w:rsid w:val="006F72AE"/>
    <w:rsid w:val="00700776"/>
    <w:rsid w:val="00700AA9"/>
    <w:rsid w:val="00701D4C"/>
    <w:rsid w:val="00703F2F"/>
    <w:rsid w:val="00704366"/>
    <w:rsid w:val="00707921"/>
    <w:rsid w:val="00710422"/>
    <w:rsid w:val="00710678"/>
    <w:rsid w:val="00710C11"/>
    <w:rsid w:val="00711098"/>
    <w:rsid w:val="00711930"/>
    <w:rsid w:val="00712BC6"/>
    <w:rsid w:val="007139ED"/>
    <w:rsid w:val="0071591B"/>
    <w:rsid w:val="007219BA"/>
    <w:rsid w:val="00721E36"/>
    <w:rsid w:val="007222AA"/>
    <w:rsid w:val="00722B29"/>
    <w:rsid w:val="00724E16"/>
    <w:rsid w:val="0072618C"/>
    <w:rsid w:val="00726E84"/>
    <w:rsid w:val="00731BF8"/>
    <w:rsid w:val="00733D3B"/>
    <w:rsid w:val="007352F3"/>
    <w:rsid w:val="00735434"/>
    <w:rsid w:val="007374E4"/>
    <w:rsid w:val="00737527"/>
    <w:rsid w:val="00741724"/>
    <w:rsid w:val="00745F18"/>
    <w:rsid w:val="007470F0"/>
    <w:rsid w:val="007514DA"/>
    <w:rsid w:val="0075165D"/>
    <w:rsid w:val="00752B8D"/>
    <w:rsid w:val="00752D9B"/>
    <w:rsid w:val="007567E1"/>
    <w:rsid w:val="007576A4"/>
    <w:rsid w:val="00760B30"/>
    <w:rsid w:val="00763F4C"/>
    <w:rsid w:val="00767812"/>
    <w:rsid w:val="00767F9B"/>
    <w:rsid w:val="007706B3"/>
    <w:rsid w:val="007706DB"/>
    <w:rsid w:val="00770AC1"/>
    <w:rsid w:val="00771AB3"/>
    <w:rsid w:val="007728CD"/>
    <w:rsid w:val="00773667"/>
    <w:rsid w:val="00776AFB"/>
    <w:rsid w:val="00777C11"/>
    <w:rsid w:val="007806D0"/>
    <w:rsid w:val="007816DF"/>
    <w:rsid w:val="00782C7D"/>
    <w:rsid w:val="00782F96"/>
    <w:rsid w:val="007830FD"/>
    <w:rsid w:val="00783301"/>
    <w:rsid w:val="007836E9"/>
    <w:rsid w:val="00786458"/>
    <w:rsid w:val="00786540"/>
    <w:rsid w:val="00786637"/>
    <w:rsid w:val="00791036"/>
    <w:rsid w:val="00792434"/>
    <w:rsid w:val="0079249D"/>
    <w:rsid w:val="00792F18"/>
    <w:rsid w:val="00792FFD"/>
    <w:rsid w:val="00793B29"/>
    <w:rsid w:val="00794686"/>
    <w:rsid w:val="007946FF"/>
    <w:rsid w:val="00794797"/>
    <w:rsid w:val="0079629D"/>
    <w:rsid w:val="0079652C"/>
    <w:rsid w:val="00796566"/>
    <w:rsid w:val="007A0718"/>
    <w:rsid w:val="007A083B"/>
    <w:rsid w:val="007A096D"/>
    <w:rsid w:val="007A0BDE"/>
    <w:rsid w:val="007A3EF3"/>
    <w:rsid w:val="007A630D"/>
    <w:rsid w:val="007A6C5D"/>
    <w:rsid w:val="007B35A3"/>
    <w:rsid w:val="007B435F"/>
    <w:rsid w:val="007B4ED6"/>
    <w:rsid w:val="007B5336"/>
    <w:rsid w:val="007B58B5"/>
    <w:rsid w:val="007B779D"/>
    <w:rsid w:val="007B77DD"/>
    <w:rsid w:val="007C070E"/>
    <w:rsid w:val="007C0741"/>
    <w:rsid w:val="007C2017"/>
    <w:rsid w:val="007C5D4D"/>
    <w:rsid w:val="007C7FA9"/>
    <w:rsid w:val="007D134D"/>
    <w:rsid w:val="007D41AD"/>
    <w:rsid w:val="007D542E"/>
    <w:rsid w:val="007D6353"/>
    <w:rsid w:val="007D6558"/>
    <w:rsid w:val="007D7293"/>
    <w:rsid w:val="007D782D"/>
    <w:rsid w:val="007E00C9"/>
    <w:rsid w:val="007E176D"/>
    <w:rsid w:val="007E299A"/>
    <w:rsid w:val="007E644E"/>
    <w:rsid w:val="007E6C80"/>
    <w:rsid w:val="007E7C69"/>
    <w:rsid w:val="007E7EFF"/>
    <w:rsid w:val="007F11BF"/>
    <w:rsid w:val="007F12D2"/>
    <w:rsid w:val="007F3A56"/>
    <w:rsid w:val="007F5EB7"/>
    <w:rsid w:val="007F722C"/>
    <w:rsid w:val="00800543"/>
    <w:rsid w:val="00801205"/>
    <w:rsid w:val="008034A4"/>
    <w:rsid w:val="008056D8"/>
    <w:rsid w:val="00805BF0"/>
    <w:rsid w:val="0080630F"/>
    <w:rsid w:val="008109C3"/>
    <w:rsid w:val="00810C0E"/>
    <w:rsid w:val="008119FD"/>
    <w:rsid w:val="00813928"/>
    <w:rsid w:val="00813DB8"/>
    <w:rsid w:val="008161E2"/>
    <w:rsid w:val="00816788"/>
    <w:rsid w:val="008167A7"/>
    <w:rsid w:val="00817EA9"/>
    <w:rsid w:val="00820350"/>
    <w:rsid w:val="008217A3"/>
    <w:rsid w:val="00824116"/>
    <w:rsid w:val="0082423E"/>
    <w:rsid w:val="00824B6D"/>
    <w:rsid w:val="008255D4"/>
    <w:rsid w:val="008269EF"/>
    <w:rsid w:val="00827FA5"/>
    <w:rsid w:val="00830784"/>
    <w:rsid w:val="00831AE7"/>
    <w:rsid w:val="00835501"/>
    <w:rsid w:val="00840109"/>
    <w:rsid w:val="00840732"/>
    <w:rsid w:val="00840D9D"/>
    <w:rsid w:val="00840F6C"/>
    <w:rsid w:val="00841104"/>
    <w:rsid w:val="008425D1"/>
    <w:rsid w:val="00843392"/>
    <w:rsid w:val="008441F9"/>
    <w:rsid w:val="008504D7"/>
    <w:rsid w:val="008532C2"/>
    <w:rsid w:val="008538A4"/>
    <w:rsid w:val="00855E28"/>
    <w:rsid w:val="00857FF7"/>
    <w:rsid w:val="0086009E"/>
    <w:rsid w:val="00861633"/>
    <w:rsid w:val="00861F9D"/>
    <w:rsid w:val="00861FBF"/>
    <w:rsid w:val="00864E27"/>
    <w:rsid w:val="0086580E"/>
    <w:rsid w:val="00865F51"/>
    <w:rsid w:val="00865FD9"/>
    <w:rsid w:val="00870539"/>
    <w:rsid w:val="008714BA"/>
    <w:rsid w:val="00871832"/>
    <w:rsid w:val="0087217A"/>
    <w:rsid w:val="00875876"/>
    <w:rsid w:val="00880C8E"/>
    <w:rsid w:val="0088104C"/>
    <w:rsid w:val="008813C1"/>
    <w:rsid w:val="00882F77"/>
    <w:rsid w:val="008832F2"/>
    <w:rsid w:val="00890E5F"/>
    <w:rsid w:val="008913E3"/>
    <w:rsid w:val="008962AC"/>
    <w:rsid w:val="00897583"/>
    <w:rsid w:val="008A2ABE"/>
    <w:rsid w:val="008A4C17"/>
    <w:rsid w:val="008A5020"/>
    <w:rsid w:val="008A564E"/>
    <w:rsid w:val="008A645E"/>
    <w:rsid w:val="008A7005"/>
    <w:rsid w:val="008A7602"/>
    <w:rsid w:val="008B1C8D"/>
    <w:rsid w:val="008B4F1C"/>
    <w:rsid w:val="008B5D3D"/>
    <w:rsid w:val="008B75AC"/>
    <w:rsid w:val="008C003D"/>
    <w:rsid w:val="008C03E7"/>
    <w:rsid w:val="008C0E3D"/>
    <w:rsid w:val="008C2150"/>
    <w:rsid w:val="008C3142"/>
    <w:rsid w:val="008C525A"/>
    <w:rsid w:val="008C79AD"/>
    <w:rsid w:val="008D1CB9"/>
    <w:rsid w:val="008D3B41"/>
    <w:rsid w:val="008D3E53"/>
    <w:rsid w:val="008D524B"/>
    <w:rsid w:val="008D64E6"/>
    <w:rsid w:val="008D6D73"/>
    <w:rsid w:val="008D7597"/>
    <w:rsid w:val="008E0EDE"/>
    <w:rsid w:val="008E379B"/>
    <w:rsid w:val="008F0055"/>
    <w:rsid w:val="008F131E"/>
    <w:rsid w:val="008F2A04"/>
    <w:rsid w:val="008F3346"/>
    <w:rsid w:val="008F3A46"/>
    <w:rsid w:val="008F3A63"/>
    <w:rsid w:val="008F6841"/>
    <w:rsid w:val="008F69E9"/>
    <w:rsid w:val="008F6D81"/>
    <w:rsid w:val="008F754E"/>
    <w:rsid w:val="008F7746"/>
    <w:rsid w:val="008F783E"/>
    <w:rsid w:val="00900BC4"/>
    <w:rsid w:val="00901DFD"/>
    <w:rsid w:val="00902FA3"/>
    <w:rsid w:val="009033E1"/>
    <w:rsid w:val="0090495C"/>
    <w:rsid w:val="00904E74"/>
    <w:rsid w:val="009059D1"/>
    <w:rsid w:val="00906C06"/>
    <w:rsid w:val="00906E8A"/>
    <w:rsid w:val="009072E4"/>
    <w:rsid w:val="00911278"/>
    <w:rsid w:val="0091273C"/>
    <w:rsid w:val="00912852"/>
    <w:rsid w:val="00914ACF"/>
    <w:rsid w:val="0091503A"/>
    <w:rsid w:val="00915EBE"/>
    <w:rsid w:val="00916005"/>
    <w:rsid w:val="00916A8C"/>
    <w:rsid w:val="00920C26"/>
    <w:rsid w:val="00920F34"/>
    <w:rsid w:val="009213A6"/>
    <w:rsid w:val="0092774C"/>
    <w:rsid w:val="00932B28"/>
    <w:rsid w:val="0093339C"/>
    <w:rsid w:val="009339F5"/>
    <w:rsid w:val="00933B22"/>
    <w:rsid w:val="0093436D"/>
    <w:rsid w:val="00934DEF"/>
    <w:rsid w:val="0094029B"/>
    <w:rsid w:val="0094258C"/>
    <w:rsid w:val="00945072"/>
    <w:rsid w:val="00946846"/>
    <w:rsid w:val="00946FAF"/>
    <w:rsid w:val="00947B6E"/>
    <w:rsid w:val="0095283B"/>
    <w:rsid w:val="00954060"/>
    <w:rsid w:val="00954E4B"/>
    <w:rsid w:val="009607C6"/>
    <w:rsid w:val="00960A94"/>
    <w:rsid w:val="0096258D"/>
    <w:rsid w:val="0096392E"/>
    <w:rsid w:val="009643ED"/>
    <w:rsid w:val="009647D1"/>
    <w:rsid w:val="00966502"/>
    <w:rsid w:val="0096726B"/>
    <w:rsid w:val="00967EE5"/>
    <w:rsid w:val="00970067"/>
    <w:rsid w:val="00970EC8"/>
    <w:rsid w:val="009711EC"/>
    <w:rsid w:val="00971A41"/>
    <w:rsid w:val="00971EEB"/>
    <w:rsid w:val="00973097"/>
    <w:rsid w:val="00974296"/>
    <w:rsid w:val="00975698"/>
    <w:rsid w:val="00976A8B"/>
    <w:rsid w:val="009770FF"/>
    <w:rsid w:val="00977B2A"/>
    <w:rsid w:val="00980D97"/>
    <w:rsid w:val="00981ED6"/>
    <w:rsid w:val="00984F9A"/>
    <w:rsid w:val="00985CE9"/>
    <w:rsid w:val="00985D6D"/>
    <w:rsid w:val="009867F8"/>
    <w:rsid w:val="0098699D"/>
    <w:rsid w:val="00986F14"/>
    <w:rsid w:val="0098727A"/>
    <w:rsid w:val="009908F1"/>
    <w:rsid w:val="00994AA6"/>
    <w:rsid w:val="00994BE2"/>
    <w:rsid w:val="00994D23"/>
    <w:rsid w:val="00996AAA"/>
    <w:rsid w:val="00996DB3"/>
    <w:rsid w:val="009A01C3"/>
    <w:rsid w:val="009A0AB2"/>
    <w:rsid w:val="009A1518"/>
    <w:rsid w:val="009A1E86"/>
    <w:rsid w:val="009A24A9"/>
    <w:rsid w:val="009A2EAB"/>
    <w:rsid w:val="009A3E51"/>
    <w:rsid w:val="009A41DD"/>
    <w:rsid w:val="009A50A0"/>
    <w:rsid w:val="009A53F9"/>
    <w:rsid w:val="009A5458"/>
    <w:rsid w:val="009A5BAC"/>
    <w:rsid w:val="009A5F8E"/>
    <w:rsid w:val="009A7139"/>
    <w:rsid w:val="009B1B95"/>
    <w:rsid w:val="009B59CD"/>
    <w:rsid w:val="009B5E5D"/>
    <w:rsid w:val="009B6C53"/>
    <w:rsid w:val="009B75E4"/>
    <w:rsid w:val="009C0DEF"/>
    <w:rsid w:val="009C18FD"/>
    <w:rsid w:val="009C20E5"/>
    <w:rsid w:val="009C4AD9"/>
    <w:rsid w:val="009C52B8"/>
    <w:rsid w:val="009C6527"/>
    <w:rsid w:val="009C68CB"/>
    <w:rsid w:val="009D0089"/>
    <w:rsid w:val="009D39EF"/>
    <w:rsid w:val="009D47DA"/>
    <w:rsid w:val="009D4A22"/>
    <w:rsid w:val="009D4CA9"/>
    <w:rsid w:val="009E1164"/>
    <w:rsid w:val="009E1317"/>
    <w:rsid w:val="009E2C9A"/>
    <w:rsid w:val="009E32C5"/>
    <w:rsid w:val="009E3766"/>
    <w:rsid w:val="009E570A"/>
    <w:rsid w:val="009F0A47"/>
    <w:rsid w:val="009F1686"/>
    <w:rsid w:val="009F5E15"/>
    <w:rsid w:val="009F633A"/>
    <w:rsid w:val="00A01514"/>
    <w:rsid w:val="00A0212E"/>
    <w:rsid w:val="00A04397"/>
    <w:rsid w:val="00A05501"/>
    <w:rsid w:val="00A073FD"/>
    <w:rsid w:val="00A1122F"/>
    <w:rsid w:val="00A13689"/>
    <w:rsid w:val="00A150DD"/>
    <w:rsid w:val="00A15414"/>
    <w:rsid w:val="00A1545F"/>
    <w:rsid w:val="00A155F8"/>
    <w:rsid w:val="00A15F98"/>
    <w:rsid w:val="00A161ED"/>
    <w:rsid w:val="00A176DF"/>
    <w:rsid w:val="00A20130"/>
    <w:rsid w:val="00A20360"/>
    <w:rsid w:val="00A22C27"/>
    <w:rsid w:val="00A230BD"/>
    <w:rsid w:val="00A235C5"/>
    <w:rsid w:val="00A23D57"/>
    <w:rsid w:val="00A2636C"/>
    <w:rsid w:val="00A27079"/>
    <w:rsid w:val="00A31867"/>
    <w:rsid w:val="00A34905"/>
    <w:rsid w:val="00A34E7C"/>
    <w:rsid w:val="00A363CB"/>
    <w:rsid w:val="00A364FA"/>
    <w:rsid w:val="00A445A4"/>
    <w:rsid w:val="00A4559A"/>
    <w:rsid w:val="00A465B8"/>
    <w:rsid w:val="00A47ACB"/>
    <w:rsid w:val="00A511D0"/>
    <w:rsid w:val="00A51E7E"/>
    <w:rsid w:val="00A5251C"/>
    <w:rsid w:val="00A52ABA"/>
    <w:rsid w:val="00A53EA8"/>
    <w:rsid w:val="00A54A2F"/>
    <w:rsid w:val="00A54C42"/>
    <w:rsid w:val="00A5643A"/>
    <w:rsid w:val="00A565DA"/>
    <w:rsid w:val="00A56786"/>
    <w:rsid w:val="00A61137"/>
    <w:rsid w:val="00A6187B"/>
    <w:rsid w:val="00A64022"/>
    <w:rsid w:val="00A666D3"/>
    <w:rsid w:val="00A70647"/>
    <w:rsid w:val="00A73E9C"/>
    <w:rsid w:val="00A75946"/>
    <w:rsid w:val="00A7600A"/>
    <w:rsid w:val="00A7776D"/>
    <w:rsid w:val="00A77F14"/>
    <w:rsid w:val="00A80CC6"/>
    <w:rsid w:val="00A82486"/>
    <w:rsid w:val="00A82860"/>
    <w:rsid w:val="00A83BC4"/>
    <w:rsid w:val="00A83D68"/>
    <w:rsid w:val="00A8440D"/>
    <w:rsid w:val="00A86390"/>
    <w:rsid w:val="00A8642D"/>
    <w:rsid w:val="00A86AB7"/>
    <w:rsid w:val="00A86E3B"/>
    <w:rsid w:val="00A87561"/>
    <w:rsid w:val="00A876EA"/>
    <w:rsid w:val="00A95E96"/>
    <w:rsid w:val="00A973C7"/>
    <w:rsid w:val="00AA45E2"/>
    <w:rsid w:val="00AA7AD8"/>
    <w:rsid w:val="00AB10EF"/>
    <w:rsid w:val="00AB1507"/>
    <w:rsid w:val="00AB223F"/>
    <w:rsid w:val="00AB2F86"/>
    <w:rsid w:val="00AB30C2"/>
    <w:rsid w:val="00AB38C2"/>
    <w:rsid w:val="00AB546E"/>
    <w:rsid w:val="00AB57B6"/>
    <w:rsid w:val="00AC0A60"/>
    <w:rsid w:val="00AC30DD"/>
    <w:rsid w:val="00AC3A17"/>
    <w:rsid w:val="00AC50F7"/>
    <w:rsid w:val="00AC53B9"/>
    <w:rsid w:val="00AC6775"/>
    <w:rsid w:val="00AC7078"/>
    <w:rsid w:val="00AD08A0"/>
    <w:rsid w:val="00AD2140"/>
    <w:rsid w:val="00AD225C"/>
    <w:rsid w:val="00AD30BB"/>
    <w:rsid w:val="00AD312A"/>
    <w:rsid w:val="00AD3BD3"/>
    <w:rsid w:val="00AD468E"/>
    <w:rsid w:val="00AD4B4B"/>
    <w:rsid w:val="00AD6892"/>
    <w:rsid w:val="00AE0403"/>
    <w:rsid w:val="00AE3266"/>
    <w:rsid w:val="00AE3348"/>
    <w:rsid w:val="00AE429D"/>
    <w:rsid w:val="00AE501C"/>
    <w:rsid w:val="00AE5128"/>
    <w:rsid w:val="00AE5539"/>
    <w:rsid w:val="00AE5DB0"/>
    <w:rsid w:val="00AE7029"/>
    <w:rsid w:val="00AF107B"/>
    <w:rsid w:val="00AF3952"/>
    <w:rsid w:val="00AF4CC0"/>
    <w:rsid w:val="00AF5B29"/>
    <w:rsid w:val="00AF72D2"/>
    <w:rsid w:val="00B03516"/>
    <w:rsid w:val="00B0384B"/>
    <w:rsid w:val="00B03B5B"/>
    <w:rsid w:val="00B03DA8"/>
    <w:rsid w:val="00B04FD2"/>
    <w:rsid w:val="00B05036"/>
    <w:rsid w:val="00B053B6"/>
    <w:rsid w:val="00B068A9"/>
    <w:rsid w:val="00B12BE8"/>
    <w:rsid w:val="00B14C0E"/>
    <w:rsid w:val="00B1637D"/>
    <w:rsid w:val="00B179A0"/>
    <w:rsid w:val="00B206CB"/>
    <w:rsid w:val="00B21585"/>
    <w:rsid w:val="00B226DF"/>
    <w:rsid w:val="00B23E86"/>
    <w:rsid w:val="00B23EF2"/>
    <w:rsid w:val="00B252EC"/>
    <w:rsid w:val="00B27633"/>
    <w:rsid w:val="00B312A6"/>
    <w:rsid w:val="00B31795"/>
    <w:rsid w:val="00B317DB"/>
    <w:rsid w:val="00B345F3"/>
    <w:rsid w:val="00B34D92"/>
    <w:rsid w:val="00B36275"/>
    <w:rsid w:val="00B4278B"/>
    <w:rsid w:val="00B43F65"/>
    <w:rsid w:val="00B45EF1"/>
    <w:rsid w:val="00B45F38"/>
    <w:rsid w:val="00B46FFB"/>
    <w:rsid w:val="00B5160B"/>
    <w:rsid w:val="00B51A42"/>
    <w:rsid w:val="00B53288"/>
    <w:rsid w:val="00B536FB"/>
    <w:rsid w:val="00B5435B"/>
    <w:rsid w:val="00B55A63"/>
    <w:rsid w:val="00B5797A"/>
    <w:rsid w:val="00B60C21"/>
    <w:rsid w:val="00B60DEF"/>
    <w:rsid w:val="00B61BA2"/>
    <w:rsid w:val="00B63347"/>
    <w:rsid w:val="00B642A9"/>
    <w:rsid w:val="00B64B0B"/>
    <w:rsid w:val="00B67893"/>
    <w:rsid w:val="00B71CD7"/>
    <w:rsid w:val="00B73728"/>
    <w:rsid w:val="00B74587"/>
    <w:rsid w:val="00B764D1"/>
    <w:rsid w:val="00B77270"/>
    <w:rsid w:val="00B81ED1"/>
    <w:rsid w:val="00B829FE"/>
    <w:rsid w:val="00B82ED5"/>
    <w:rsid w:val="00B83805"/>
    <w:rsid w:val="00B841B3"/>
    <w:rsid w:val="00B87032"/>
    <w:rsid w:val="00B8718B"/>
    <w:rsid w:val="00B87666"/>
    <w:rsid w:val="00B87DDB"/>
    <w:rsid w:val="00B90C70"/>
    <w:rsid w:val="00B90E1C"/>
    <w:rsid w:val="00B91850"/>
    <w:rsid w:val="00B920A6"/>
    <w:rsid w:val="00B9410A"/>
    <w:rsid w:val="00B9469A"/>
    <w:rsid w:val="00B97D1F"/>
    <w:rsid w:val="00BA0FC6"/>
    <w:rsid w:val="00BA4608"/>
    <w:rsid w:val="00BA4A74"/>
    <w:rsid w:val="00BA4D52"/>
    <w:rsid w:val="00BA5EEC"/>
    <w:rsid w:val="00BA6BD5"/>
    <w:rsid w:val="00BA718A"/>
    <w:rsid w:val="00BB3B4C"/>
    <w:rsid w:val="00BB59BF"/>
    <w:rsid w:val="00BB59D3"/>
    <w:rsid w:val="00BB5C88"/>
    <w:rsid w:val="00BB603B"/>
    <w:rsid w:val="00BC1263"/>
    <w:rsid w:val="00BC171C"/>
    <w:rsid w:val="00BC1959"/>
    <w:rsid w:val="00BC2136"/>
    <w:rsid w:val="00BC23F0"/>
    <w:rsid w:val="00BC25D3"/>
    <w:rsid w:val="00BC38BC"/>
    <w:rsid w:val="00BC43FF"/>
    <w:rsid w:val="00BC5199"/>
    <w:rsid w:val="00BC5FA9"/>
    <w:rsid w:val="00BC66F8"/>
    <w:rsid w:val="00BC7194"/>
    <w:rsid w:val="00BD20C6"/>
    <w:rsid w:val="00BD4A34"/>
    <w:rsid w:val="00BD505F"/>
    <w:rsid w:val="00BD7643"/>
    <w:rsid w:val="00BE0B02"/>
    <w:rsid w:val="00BE0D0D"/>
    <w:rsid w:val="00BE22B5"/>
    <w:rsid w:val="00BE4D80"/>
    <w:rsid w:val="00BE6845"/>
    <w:rsid w:val="00BE6E7E"/>
    <w:rsid w:val="00BE7763"/>
    <w:rsid w:val="00BE79ED"/>
    <w:rsid w:val="00BF0D25"/>
    <w:rsid w:val="00BF3D9C"/>
    <w:rsid w:val="00BF492E"/>
    <w:rsid w:val="00BF592E"/>
    <w:rsid w:val="00BF608C"/>
    <w:rsid w:val="00BF7BA1"/>
    <w:rsid w:val="00C01CB9"/>
    <w:rsid w:val="00C030F7"/>
    <w:rsid w:val="00C041E6"/>
    <w:rsid w:val="00C04A1E"/>
    <w:rsid w:val="00C07B15"/>
    <w:rsid w:val="00C10B8E"/>
    <w:rsid w:val="00C1105C"/>
    <w:rsid w:val="00C11C8A"/>
    <w:rsid w:val="00C12BC6"/>
    <w:rsid w:val="00C137CA"/>
    <w:rsid w:val="00C14C5D"/>
    <w:rsid w:val="00C15B81"/>
    <w:rsid w:val="00C15CFA"/>
    <w:rsid w:val="00C16BDB"/>
    <w:rsid w:val="00C16D0C"/>
    <w:rsid w:val="00C171B4"/>
    <w:rsid w:val="00C176BC"/>
    <w:rsid w:val="00C21CBB"/>
    <w:rsid w:val="00C2214C"/>
    <w:rsid w:val="00C225BF"/>
    <w:rsid w:val="00C23EE4"/>
    <w:rsid w:val="00C2405D"/>
    <w:rsid w:val="00C2456E"/>
    <w:rsid w:val="00C25A9E"/>
    <w:rsid w:val="00C27BE2"/>
    <w:rsid w:val="00C32138"/>
    <w:rsid w:val="00C32933"/>
    <w:rsid w:val="00C32C30"/>
    <w:rsid w:val="00C3386D"/>
    <w:rsid w:val="00C353DC"/>
    <w:rsid w:val="00C35F69"/>
    <w:rsid w:val="00C362B9"/>
    <w:rsid w:val="00C3654A"/>
    <w:rsid w:val="00C4078F"/>
    <w:rsid w:val="00C41F03"/>
    <w:rsid w:val="00C4297A"/>
    <w:rsid w:val="00C43C09"/>
    <w:rsid w:val="00C458B9"/>
    <w:rsid w:val="00C45C67"/>
    <w:rsid w:val="00C45DDB"/>
    <w:rsid w:val="00C46728"/>
    <w:rsid w:val="00C46A30"/>
    <w:rsid w:val="00C47257"/>
    <w:rsid w:val="00C47BFA"/>
    <w:rsid w:val="00C50686"/>
    <w:rsid w:val="00C50B9A"/>
    <w:rsid w:val="00C50C86"/>
    <w:rsid w:val="00C50FC4"/>
    <w:rsid w:val="00C51FE1"/>
    <w:rsid w:val="00C52258"/>
    <w:rsid w:val="00C525AB"/>
    <w:rsid w:val="00C53BEC"/>
    <w:rsid w:val="00C56778"/>
    <w:rsid w:val="00C6083F"/>
    <w:rsid w:val="00C60B73"/>
    <w:rsid w:val="00C635B1"/>
    <w:rsid w:val="00C64138"/>
    <w:rsid w:val="00C64F18"/>
    <w:rsid w:val="00C65F5C"/>
    <w:rsid w:val="00C673B8"/>
    <w:rsid w:val="00C72BD1"/>
    <w:rsid w:val="00C734F7"/>
    <w:rsid w:val="00C7422B"/>
    <w:rsid w:val="00C749C7"/>
    <w:rsid w:val="00C76696"/>
    <w:rsid w:val="00C769F3"/>
    <w:rsid w:val="00C779CC"/>
    <w:rsid w:val="00C77A07"/>
    <w:rsid w:val="00C8011A"/>
    <w:rsid w:val="00C81492"/>
    <w:rsid w:val="00C82103"/>
    <w:rsid w:val="00C82B84"/>
    <w:rsid w:val="00C87C1E"/>
    <w:rsid w:val="00C90F4F"/>
    <w:rsid w:val="00C919CA"/>
    <w:rsid w:val="00C91A08"/>
    <w:rsid w:val="00C931D4"/>
    <w:rsid w:val="00C93C6A"/>
    <w:rsid w:val="00C94403"/>
    <w:rsid w:val="00C952CB"/>
    <w:rsid w:val="00C9575C"/>
    <w:rsid w:val="00CA0621"/>
    <w:rsid w:val="00CA0855"/>
    <w:rsid w:val="00CA0A58"/>
    <w:rsid w:val="00CA24C2"/>
    <w:rsid w:val="00CA3D57"/>
    <w:rsid w:val="00CA3E3A"/>
    <w:rsid w:val="00CA504F"/>
    <w:rsid w:val="00CA53FB"/>
    <w:rsid w:val="00CA6796"/>
    <w:rsid w:val="00CA684A"/>
    <w:rsid w:val="00CA6D90"/>
    <w:rsid w:val="00CA7F65"/>
    <w:rsid w:val="00CB0C95"/>
    <w:rsid w:val="00CB0F6E"/>
    <w:rsid w:val="00CB13C9"/>
    <w:rsid w:val="00CB13ED"/>
    <w:rsid w:val="00CB2415"/>
    <w:rsid w:val="00CB3800"/>
    <w:rsid w:val="00CB4E90"/>
    <w:rsid w:val="00CB7854"/>
    <w:rsid w:val="00CC1FE5"/>
    <w:rsid w:val="00CC636B"/>
    <w:rsid w:val="00CC6CC3"/>
    <w:rsid w:val="00CC79A6"/>
    <w:rsid w:val="00CD06A1"/>
    <w:rsid w:val="00CD0911"/>
    <w:rsid w:val="00CD0C65"/>
    <w:rsid w:val="00CD4C3B"/>
    <w:rsid w:val="00CD56A6"/>
    <w:rsid w:val="00CD74F2"/>
    <w:rsid w:val="00CE1738"/>
    <w:rsid w:val="00CE2262"/>
    <w:rsid w:val="00CE4C5A"/>
    <w:rsid w:val="00CE5302"/>
    <w:rsid w:val="00CE7648"/>
    <w:rsid w:val="00CE7CCB"/>
    <w:rsid w:val="00CF2654"/>
    <w:rsid w:val="00CF2C2B"/>
    <w:rsid w:val="00CF33D7"/>
    <w:rsid w:val="00CF34AB"/>
    <w:rsid w:val="00CF5570"/>
    <w:rsid w:val="00CF55BA"/>
    <w:rsid w:val="00CF6C0B"/>
    <w:rsid w:val="00CF7DE0"/>
    <w:rsid w:val="00D00760"/>
    <w:rsid w:val="00D0236A"/>
    <w:rsid w:val="00D024C4"/>
    <w:rsid w:val="00D034A4"/>
    <w:rsid w:val="00D03AD2"/>
    <w:rsid w:val="00D03D4E"/>
    <w:rsid w:val="00D067AF"/>
    <w:rsid w:val="00D0727E"/>
    <w:rsid w:val="00D07BCA"/>
    <w:rsid w:val="00D07E3D"/>
    <w:rsid w:val="00D10147"/>
    <w:rsid w:val="00D141E4"/>
    <w:rsid w:val="00D15562"/>
    <w:rsid w:val="00D1673F"/>
    <w:rsid w:val="00D21A94"/>
    <w:rsid w:val="00D223B8"/>
    <w:rsid w:val="00D22BDC"/>
    <w:rsid w:val="00D2386D"/>
    <w:rsid w:val="00D24244"/>
    <w:rsid w:val="00D24AD4"/>
    <w:rsid w:val="00D25D1C"/>
    <w:rsid w:val="00D27B90"/>
    <w:rsid w:val="00D27C81"/>
    <w:rsid w:val="00D32CA9"/>
    <w:rsid w:val="00D33B88"/>
    <w:rsid w:val="00D3510F"/>
    <w:rsid w:val="00D371E2"/>
    <w:rsid w:val="00D3795A"/>
    <w:rsid w:val="00D37990"/>
    <w:rsid w:val="00D37AE9"/>
    <w:rsid w:val="00D37F53"/>
    <w:rsid w:val="00D407C6"/>
    <w:rsid w:val="00D41808"/>
    <w:rsid w:val="00D41C3F"/>
    <w:rsid w:val="00D42BCF"/>
    <w:rsid w:val="00D4371E"/>
    <w:rsid w:val="00D44004"/>
    <w:rsid w:val="00D4762D"/>
    <w:rsid w:val="00D5026F"/>
    <w:rsid w:val="00D503F7"/>
    <w:rsid w:val="00D508ED"/>
    <w:rsid w:val="00D51F5F"/>
    <w:rsid w:val="00D533D0"/>
    <w:rsid w:val="00D55F39"/>
    <w:rsid w:val="00D5723E"/>
    <w:rsid w:val="00D6185E"/>
    <w:rsid w:val="00D61C4B"/>
    <w:rsid w:val="00D62F17"/>
    <w:rsid w:val="00D63142"/>
    <w:rsid w:val="00D64611"/>
    <w:rsid w:val="00D66938"/>
    <w:rsid w:val="00D7065D"/>
    <w:rsid w:val="00D732B8"/>
    <w:rsid w:val="00D74179"/>
    <w:rsid w:val="00D74335"/>
    <w:rsid w:val="00D74F61"/>
    <w:rsid w:val="00D75610"/>
    <w:rsid w:val="00D76F95"/>
    <w:rsid w:val="00D773E7"/>
    <w:rsid w:val="00D77764"/>
    <w:rsid w:val="00D805CB"/>
    <w:rsid w:val="00D80886"/>
    <w:rsid w:val="00D8218C"/>
    <w:rsid w:val="00D844AE"/>
    <w:rsid w:val="00D84BEA"/>
    <w:rsid w:val="00D84F76"/>
    <w:rsid w:val="00D862C8"/>
    <w:rsid w:val="00D91CA8"/>
    <w:rsid w:val="00D92FEE"/>
    <w:rsid w:val="00D940A0"/>
    <w:rsid w:val="00D942EA"/>
    <w:rsid w:val="00DA036D"/>
    <w:rsid w:val="00DA058F"/>
    <w:rsid w:val="00DA0D27"/>
    <w:rsid w:val="00DA0D55"/>
    <w:rsid w:val="00DA27B8"/>
    <w:rsid w:val="00DA2992"/>
    <w:rsid w:val="00DA347B"/>
    <w:rsid w:val="00DA42E1"/>
    <w:rsid w:val="00DA66B5"/>
    <w:rsid w:val="00DA6B92"/>
    <w:rsid w:val="00DB0754"/>
    <w:rsid w:val="00DB0D69"/>
    <w:rsid w:val="00DB168C"/>
    <w:rsid w:val="00DB27B9"/>
    <w:rsid w:val="00DB2DE8"/>
    <w:rsid w:val="00DB36C1"/>
    <w:rsid w:val="00DB36DF"/>
    <w:rsid w:val="00DB43E4"/>
    <w:rsid w:val="00DB4D18"/>
    <w:rsid w:val="00DB5865"/>
    <w:rsid w:val="00DC1C0D"/>
    <w:rsid w:val="00DC4187"/>
    <w:rsid w:val="00DD0B7E"/>
    <w:rsid w:val="00DD0BC3"/>
    <w:rsid w:val="00DD1AD8"/>
    <w:rsid w:val="00DD2062"/>
    <w:rsid w:val="00DD26D5"/>
    <w:rsid w:val="00DD4E3F"/>
    <w:rsid w:val="00DD612C"/>
    <w:rsid w:val="00DD6632"/>
    <w:rsid w:val="00DD6F3C"/>
    <w:rsid w:val="00DE0ADC"/>
    <w:rsid w:val="00DE2AEE"/>
    <w:rsid w:val="00DE42F1"/>
    <w:rsid w:val="00DE453D"/>
    <w:rsid w:val="00DE4A01"/>
    <w:rsid w:val="00DE4D26"/>
    <w:rsid w:val="00DE5840"/>
    <w:rsid w:val="00DE68DB"/>
    <w:rsid w:val="00DE7352"/>
    <w:rsid w:val="00DF1E01"/>
    <w:rsid w:val="00DF23FB"/>
    <w:rsid w:val="00DF394E"/>
    <w:rsid w:val="00DF4C4F"/>
    <w:rsid w:val="00DF5008"/>
    <w:rsid w:val="00DF5BA9"/>
    <w:rsid w:val="00DF6AA8"/>
    <w:rsid w:val="00DF7B6D"/>
    <w:rsid w:val="00E000C0"/>
    <w:rsid w:val="00E006C7"/>
    <w:rsid w:val="00E0072B"/>
    <w:rsid w:val="00E01FCC"/>
    <w:rsid w:val="00E0257C"/>
    <w:rsid w:val="00E02974"/>
    <w:rsid w:val="00E031AA"/>
    <w:rsid w:val="00E0367D"/>
    <w:rsid w:val="00E0454D"/>
    <w:rsid w:val="00E05326"/>
    <w:rsid w:val="00E071FD"/>
    <w:rsid w:val="00E07CDD"/>
    <w:rsid w:val="00E1006A"/>
    <w:rsid w:val="00E10C43"/>
    <w:rsid w:val="00E11451"/>
    <w:rsid w:val="00E11F72"/>
    <w:rsid w:val="00E1229B"/>
    <w:rsid w:val="00E12CF0"/>
    <w:rsid w:val="00E12DA2"/>
    <w:rsid w:val="00E138E4"/>
    <w:rsid w:val="00E13DDA"/>
    <w:rsid w:val="00E143E5"/>
    <w:rsid w:val="00E15B03"/>
    <w:rsid w:val="00E16900"/>
    <w:rsid w:val="00E254A7"/>
    <w:rsid w:val="00E25A18"/>
    <w:rsid w:val="00E263AE"/>
    <w:rsid w:val="00E27468"/>
    <w:rsid w:val="00E2799C"/>
    <w:rsid w:val="00E3089E"/>
    <w:rsid w:val="00E32320"/>
    <w:rsid w:val="00E33811"/>
    <w:rsid w:val="00E33FE0"/>
    <w:rsid w:val="00E346A6"/>
    <w:rsid w:val="00E37982"/>
    <w:rsid w:val="00E42B28"/>
    <w:rsid w:val="00E42C6B"/>
    <w:rsid w:val="00E43F94"/>
    <w:rsid w:val="00E440A4"/>
    <w:rsid w:val="00E4655E"/>
    <w:rsid w:val="00E4749E"/>
    <w:rsid w:val="00E52209"/>
    <w:rsid w:val="00E52736"/>
    <w:rsid w:val="00E534A9"/>
    <w:rsid w:val="00E53850"/>
    <w:rsid w:val="00E5406D"/>
    <w:rsid w:val="00E5417B"/>
    <w:rsid w:val="00E5567A"/>
    <w:rsid w:val="00E56284"/>
    <w:rsid w:val="00E577B9"/>
    <w:rsid w:val="00E5781E"/>
    <w:rsid w:val="00E60E2D"/>
    <w:rsid w:val="00E65122"/>
    <w:rsid w:val="00E65C41"/>
    <w:rsid w:val="00E65FFE"/>
    <w:rsid w:val="00E66B10"/>
    <w:rsid w:val="00E71D97"/>
    <w:rsid w:val="00E744BD"/>
    <w:rsid w:val="00E75C21"/>
    <w:rsid w:val="00E75C9E"/>
    <w:rsid w:val="00E762D4"/>
    <w:rsid w:val="00E77257"/>
    <w:rsid w:val="00E80434"/>
    <w:rsid w:val="00E80CF6"/>
    <w:rsid w:val="00E81A8C"/>
    <w:rsid w:val="00E851EE"/>
    <w:rsid w:val="00E858A0"/>
    <w:rsid w:val="00E86443"/>
    <w:rsid w:val="00E86CE5"/>
    <w:rsid w:val="00E877D0"/>
    <w:rsid w:val="00E904A6"/>
    <w:rsid w:val="00E92929"/>
    <w:rsid w:val="00E93540"/>
    <w:rsid w:val="00E9438E"/>
    <w:rsid w:val="00E94A63"/>
    <w:rsid w:val="00E955D5"/>
    <w:rsid w:val="00E95BBA"/>
    <w:rsid w:val="00EA0B92"/>
    <w:rsid w:val="00EA1567"/>
    <w:rsid w:val="00EA202B"/>
    <w:rsid w:val="00EA23C2"/>
    <w:rsid w:val="00EA253D"/>
    <w:rsid w:val="00EA290F"/>
    <w:rsid w:val="00EA3201"/>
    <w:rsid w:val="00EA3B4C"/>
    <w:rsid w:val="00EA42F6"/>
    <w:rsid w:val="00EA48AA"/>
    <w:rsid w:val="00EA5DC2"/>
    <w:rsid w:val="00EA7021"/>
    <w:rsid w:val="00EB333D"/>
    <w:rsid w:val="00EB3D26"/>
    <w:rsid w:val="00EB3D38"/>
    <w:rsid w:val="00EB5CC8"/>
    <w:rsid w:val="00EB6C4E"/>
    <w:rsid w:val="00EB6CB9"/>
    <w:rsid w:val="00EC2F40"/>
    <w:rsid w:val="00EC3386"/>
    <w:rsid w:val="00EC38DB"/>
    <w:rsid w:val="00EC6F82"/>
    <w:rsid w:val="00ED20B2"/>
    <w:rsid w:val="00ED29B3"/>
    <w:rsid w:val="00ED33AD"/>
    <w:rsid w:val="00ED512E"/>
    <w:rsid w:val="00ED5BE1"/>
    <w:rsid w:val="00ED703D"/>
    <w:rsid w:val="00ED70E3"/>
    <w:rsid w:val="00ED7178"/>
    <w:rsid w:val="00ED7514"/>
    <w:rsid w:val="00ED782F"/>
    <w:rsid w:val="00ED7CCE"/>
    <w:rsid w:val="00ED7F67"/>
    <w:rsid w:val="00EE09A9"/>
    <w:rsid w:val="00EE177C"/>
    <w:rsid w:val="00EE2F36"/>
    <w:rsid w:val="00EE3BBB"/>
    <w:rsid w:val="00EE3EA7"/>
    <w:rsid w:val="00EE556A"/>
    <w:rsid w:val="00EE63E7"/>
    <w:rsid w:val="00EE6D5D"/>
    <w:rsid w:val="00EF0E1E"/>
    <w:rsid w:val="00EF328D"/>
    <w:rsid w:val="00EF5041"/>
    <w:rsid w:val="00EF7152"/>
    <w:rsid w:val="00EF7FC4"/>
    <w:rsid w:val="00F00485"/>
    <w:rsid w:val="00F004B6"/>
    <w:rsid w:val="00F0082A"/>
    <w:rsid w:val="00F00850"/>
    <w:rsid w:val="00F00C54"/>
    <w:rsid w:val="00F01403"/>
    <w:rsid w:val="00F02346"/>
    <w:rsid w:val="00F038F2"/>
    <w:rsid w:val="00F05964"/>
    <w:rsid w:val="00F10096"/>
    <w:rsid w:val="00F1014A"/>
    <w:rsid w:val="00F11670"/>
    <w:rsid w:val="00F116E9"/>
    <w:rsid w:val="00F14E27"/>
    <w:rsid w:val="00F16702"/>
    <w:rsid w:val="00F169C8"/>
    <w:rsid w:val="00F20F06"/>
    <w:rsid w:val="00F218B4"/>
    <w:rsid w:val="00F21D3E"/>
    <w:rsid w:val="00F221AA"/>
    <w:rsid w:val="00F22F93"/>
    <w:rsid w:val="00F2357A"/>
    <w:rsid w:val="00F306B7"/>
    <w:rsid w:val="00F3100F"/>
    <w:rsid w:val="00F322E7"/>
    <w:rsid w:val="00F3284D"/>
    <w:rsid w:val="00F34C4F"/>
    <w:rsid w:val="00F356A2"/>
    <w:rsid w:val="00F36CBE"/>
    <w:rsid w:val="00F37B1F"/>
    <w:rsid w:val="00F37D6E"/>
    <w:rsid w:val="00F40AA7"/>
    <w:rsid w:val="00F41641"/>
    <w:rsid w:val="00F428B9"/>
    <w:rsid w:val="00F42EE3"/>
    <w:rsid w:val="00F436F8"/>
    <w:rsid w:val="00F44B85"/>
    <w:rsid w:val="00F46142"/>
    <w:rsid w:val="00F46896"/>
    <w:rsid w:val="00F46D76"/>
    <w:rsid w:val="00F50193"/>
    <w:rsid w:val="00F50406"/>
    <w:rsid w:val="00F50446"/>
    <w:rsid w:val="00F506A8"/>
    <w:rsid w:val="00F50C01"/>
    <w:rsid w:val="00F50C50"/>
    <w:rsid w:val="00F53AF3"/>
    <w:rsid w:val="00F546D8"/>
    <w:rsid w:val="00F551E5"/>
    <w:rsid w:val="00F56973"/>
    <w:rsid w:val="00F62171"/>
    <w:rsid w:val="00F640C1"/>
    <w:rsid w:val="00F64CC5"/>
    <w:rsid w:val="00F70F38"/>
    <w:rsid w:val="00F711EA"/>
    <w:rsid w:val="00F7176A"/>
    <w:rsid w:val="00F73781"/>
    <w:rsid w:val="00F73CC0"/>
    <w:rsid w:val="00F75B25"/>
    <w:rsid w:val="00F77FD1"/>
    <w:rsid w:val="00F83A80"/>
    <w:rsid w:val="00F83B1D"/>
    <w:rsid w:val="00F83B3D"/>
    <w:rsid w:val="00F8446F"/>
    <w:rsid w:val="00F84EF1"/>
    <w:rsid w:val="00F85929"/>
    <w:rsid w:val="00F85FE5"/>
    <w:rsid w:val="00F86A9D"/>
    <w:rsid w:val="00F91BF5"/>
    <w:rsid w:val="00F938F3"/>
    <w:rsid w:val="00F94082"/>
    <w:rsid w:val="00F94591"/>
    <w:rsid w:val="00F94BC0"/>
    <w:rsid w:val="00F977F8"/>
    <w:rsid w:val="00F97C9B"/>
    <w:rsid w:val="00FA1CDC"/>
    <w:rsid w:val="00FA30F6"/>
    <w:rsid w:val="00FA51B6"/>
    <w:rsid w:val="00FA73A2"/>
    <w:rsid w:val="00FA78C4"/>
    <w:rsid w:val="00FA7A9A"/>
    <w:rsid w:val="00FA7F13"/>
    <w:rsid w:val="00FB1DCC"/>
    <w:rsid w:val="00FB3086"/>
    <w:rsid w:val="00FB4AEE"/>
    <w:rsid w:val="00FC06CD"/>
    <w:rsid w:val="00FC075A"/>
    <w:rsid w:val="00FC08A7"/>
    <w:rsid w:val="00FC12DD"/>
    <w:rsid w:val="00FC1EA6"/>
    <w:rsid w:val="00FC69F3"/>
    <w:rsid w:val="00FC72A7"/>
    <w:rsid w:val="00FC7451"/>
    <w:rsid w:val="00FC7C15"/>
    <w:rsid w:val="00FD1196"/>
    <w:rsid w:val="00FD1F7C"/>
    <w:rsid w:val="00FD284D"/>
    <w:rsid w:val="00FD3FED"/>
    <w:rsid w:val="00FD45F0"/>
    <w:rsid w:val="00FD5FEF"/>
    <w:rsid w:val="00FD6AA3"/>
    <w:rsid w:val="00FD6F49"/>
    <w:rsid w:val="00FE4127"/>
    <w:rsid w:val="00FE4877"/>
    <w:rsid w:val="00FE6A11"/>
    <w:rsid w:val="00FE7DCD"/>
    <w:rsid w:val="00FF0061"/>
    <w:rsid w:val="00FF0A9F"/>
    <w:rsid w:val="00FF142C"/>
    <w:rsid w:val="00FF3298"/>
    <w:rsid w:val="00FF3A44"/>
    <w:rsid w:val="00FF445E"/>
    <w:rsid w:val="00FF4905"/>
    <w:rsid w:val="00FF5217"/>
    <w:rsid w:val="00FF5D9E"/>
    <w:rsid w:val="00FF68C8"/>
    <w:rsid w:val="00FF6DE0"/>
    <w:rsid w:val="00FF76E5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76BC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pPr>
      <w:keepNext/>
      <w:numPr>
        <w:ilvl w:val="5"/>
        <w:numId w:val="1"/>
      </w:numPr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numPr>
        <w:ilvl w:val="6"/>
        <w:numId w:val="1"/>
      </w:numPr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pPr>
      <w:keepNext/>
      <w:numPr>
        <w:ilvl w:val="7"/>
        <w:numId w:val="1"/>
      </w:numPr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pPr>
      <w:keepNext/>
      <w:numPr>
        <w:ilvl w:val="8"/>
        <w:numId w:val="1"/>
      </w:numPr>
      <w:jc w:val="right"/>
      <w:outlineLvl w:val="8"/>
    </w:pPr>
    <w:rPr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0">
    <w:name w:val="Заголовок 1 Знак"/>
    <w:link w:val="1"/>
    <w:rsid w:val="00E02974"/>
    <w:rPr>
      <w:sz w:val="28"/>
      <w:lang w:eastAsia="ar-SA"/>
    </w:rPr>
  </w:style>
  <w:style w:type="character" w:customStyle="1" w:styleId="20">
    <w:name w:val="Заголовок 2 Знак"/>
    <w:link w:val="2"/>
    <w:rsid w:val="00E02974"/>
    <w:rPr>
      <w:b/>
      <w:sz w:val="28"/>
      <w:lang w:eastAsia="ar-SA"/>
    </w:rPr>
  </w:style>
  <w:style w:type="character" w:customStyle="1" w:styleId="30">
    <w:name w:val="Заголовок 3 Знак"/>
    <w:link w:val="3"/>
    <w:rsid w:val="00E02974"/>
    <w:rPr>
      <w:sz w:val="28"/>
      <w:lang w:eastAsia="ar-SA"/>
    </w:rPr>
  </w:style>
  <w:style w:type="character" w:customStyle="1" w:styleId="40">
    <w:name w:val="Заголовок 4 Знак"/>
    <w:link w:val="4"/>
    <w:rsid w:val="00E02974"/>
    <w:rPr>
      <w:sz w:val="28"/>
      <w:lang w:eastAsia="ar-SA"/>
    </w:rPr>
  </w:style>
  <w:style w:type="character" w:customStyle="1" w:styleId="50">
    <w:name w:val="Заголовок 5 Знак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link w:val="9"/>
    <w:rsid w:val="00E02974"/>
    <w:rPr>
      <w:sz w:val="24"/>
      <w:lang w:eastAsia="ar-SA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Times New Roman" w:hAnsi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31z0">
    <w:name w:val="WW8Num31z0"/>
    <w:rPr>
      <w:rFonts w:ascii="Times New Roman" w:hAnsi="Times New Roman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5z0">
    <w:name w:val="WW8Num45z0"/>
    <w:rPr>
      <w:rFonts w:ascii="Times New Roman" w:hAnsi="Times New Roman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9z0">
    <w:name w:val="WW8Num49z0"/>
    <w:rPr>
      <w:rFonts w:ascii="Times New Roman" w:hAnsi="Times New Roman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5z0">
    <w:name w:val="WW8Num55z0"/>
    <w:rPr>
      <w:rFonts w:ascii="Times New Roman" w:hAnsi="Times New Roman"/>
    </w:rPr>
  </w:style>
  <w:style w:type="character" w:customStyle="1" w:styleId="WW8Num56z0">
    <w:name w:val="WW8Num56z0"/>
    <w:rPr>
      <w:rFonts w:ascii="Times New Roman" w:hAnsi="Times New Roman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Pr>
      <w:rFonts w:ascii="Times New Roman" w:hAnsi="Times New Roman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6z0">
    <w:name w:val="WW8Num66z0"/>
    <w:rPr>
      <w:rFonts w:ascii="Times New Roman" w:hAnsi="Times New Roman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67z3">
    <w:name w:val="WW8Num67z3"/>
    <w:rPr>
      <w:rFonts w:ascii="Symbol" w:hAnsi="Symbol"/>
    </w:rPr>
  </w:style>
  <w:style w:type="character" w:customStyle="1" w:styleId="WW8Num67z4">
    <w:name w:val="WW8Num67z4"/>
    <w:rPr>
      <w:rFonts w:ascii="Courier New" w:hAnsi="Courier New"/>
    </w:rPr>
  </w:style>
  <w:style w:type="character" w:customStyle="1" w:styleId="WW8Num68z0">
    <w:name w:val="WW8Num68z0"/>
    <w:rPr>
      <w:rFonts w:ascii="Times New Roman" w:hAnsi="Times New Roman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4z0">
    <w:name w:val="WW8Num74z0"/>
    <w:rPr>
      <w:rFonts w:ascii="Times New Roman" w:hAnsi="Times New Roman"/>
    </w:rPr>
  </w:style>
  <w:style w:type="character" w:customStyle="1" w:styleId="WW8Num76z0">
    <w:name w:val="WW8Num76z0"/>
    <w:rPr>
      <w:rFonts w:ascii="Times New Roman" w:hAnsi="Times New Roman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1z0">
    <w:name w:val="WW8Num81z0"/>
    <w:rPr>
      <w:rFonts w:ascii="Times New Roman" w:hAnsi="Times New Roman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rFonts w:ascii="Times New Roman" w:hAnsi="Times New Roman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9z0">
    <w:name w:val="WW8Num89z0"/>
    <w:rPr>
      <w:rFonts w:ascii="Symbol" w:hAnsi="Symbol"/>
    </w:rPr>
  </w:style>
  <w:style w:type="character" w:customStyle="1" w:styleId="WW8Num90z0">
    <w:name w:val="WW8Num90z0"/>
    <w:rPr>
      <w:rFonts w:ascii="Times New Roman" w:hAnsi="Times New Roman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0">
    <w:name w:val="WW8Num93z0"/>
    <w:rPr>
      <w:color w:val="000000"/>
      <w:sz w:val="28"/>
    </w:rPr>
  </w:style>
  <w:style w:type="character" w:customStyle="1" w:styleId="WW8Num94z0">
    <w:name w:val="WW8Num94z0"/>
    <w:rPr>
      <w:rFonts w:ascii="Times New Roman" w:hAnsi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7z0">
    <w:name w:val="WW8Num97z0"/>
    <w:rPr>
      <w:rFonts w:ascii="Symbol" w:hAnsi="Symbol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99z3">
    <w:name w:val="WW8Num99z3"/>
    <w:rPr>
      <w:rFonts w:ascii="Symbol" w:hAnsi="Symbol"/>
    </w:rPr>
  </w:style>
  <w:style w:type="character" w:customStyle="1" w:styleId="WW8Num99z4">
    <w:name w:val="WW8Num99z4"/>
    <w:rPr>
      <w:rFonts w:ascii="Courier New" w:hAnsi="Courier New"/>
    </w:rPr>
  </w:style>
  <w:style w:type="character" w:customStyle="1" w:styleId="WW8Num101z0">
    <w:name w:val="WW8Num101z0"/>
    <w:rPr>
      <w:rFonts w:ascii="Times New Roman" w:hAnsi="Times New Roman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1">
    <w:name w:val="WW8Num104z1"/>
    <w:rPr>
      <w:rFonts w:ascii="Times New Roman" w:eastAsia="Times New Roman" w:hAnsi="Times New Roman" w:cs="Times New Roman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07z1">
    <w:name w:val="WW8Num107z1"/>
    <w:rPr>
      <w:rFonts w:ascii="Courier New" w:hAnsi="Courier New"/>
    </w:rPr>
  </w:style>
  <w:style w:type="character" w:customStyle="1" w:styleId="WW8Num107z2">
    <w:name w:val="WW8Num107z2"/>
    <w:rPr>
      <w:rFonts w:ascii="Wingdings" w:hAnsi="Wingdings"/>
    </w:rPr>
  </w:style>
  <w:style w:type="character" w:customStyle="1" w:styleId="WW8Num107z3">
    <w:name w:val="WW8Num107z3"/>
    <w:rPr>
      <w:rFonts w:ascii="Symbol" w:hAnsi="Symbol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0z4">
    <w:name w:val="WW8Num110z4"/>
    <w:rPr>
      <w:rFonts w:ascii="Courier New" w:hAnsi="Courier New"/>
    </w:rPr>
  </w:style>
  <w:style w:type="character" w:customStyle="1" w:styleId="WW8Num111z0">
    <w:name w:val="WW8Num111z0"/>
    <w:rPr>
      <w:rFonts w:ascii="Times New Roman" w:hAnsi="Times New Roman"/>
    </w:rPr>
  </w:style>
  <w:style w:type="character" w:customStyle="1" w:styleId="WW8Num112z0">
    <w:name w:val="WW8Num112z0"/>
    <w:rPr>
      <w:rFonts w:ascii="Symbol" w:hAnsi="Symbol"/>
    </w:rPr>
  </w:style>
  <w:style w:type="character" w:customStyle="1" w:styleId="WW8Num113z2">
    <w:name w:val="WW8Num113z2"/>
    <w:rPr>
      <w:rFonts w:ascii="Wingdings" w:hAnsi="Wingdings"/>
    </w:rPr>
  </w:style>
  <w:style w:type="character" w:customStyle="1" w:styleId="WW8Num113z3">
    <w:name w:val="WW8Num113z3"/>
    <w:rPr>
      <w:rFonts w:ascii="Symbol" w:hAnsi="Symbol"/>
    </w:rPr>
  </w:style>
  <w:style w:type="character" w:customStyle="1" w:styleId="WW8Num113z4">
    <w:name w:val="WW8Num113z4"/>
    <w:rPr>
      <w:rFonts w:ascii="Courier New" w:hAnsi="Courier New"/>
    </w:rPr>
  </w:style>
  <w:style w:type="character" w:customStyle="1" w:styleId="WW8Num115z0">
    <w:name w:val="WW8Num115z0"/>
    <w:rPr>
      <w:rFonts w:ascii="Symbol" w:hAnsi="Symbol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7z4">
    <w:name w:val="WW8Num117z4"/>
    <w:rPr>
      <w:rFonts w:ascii="Courier New" w:hAnsi="Courier New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St83z0">
    <w:name w:val="WW8NumSt83z0"/>
    <w:rPr>
      <w:rFonts w:ascii="Times New Roman" w:hAnsi="Times New Roman"/>
    </w:rPr>
  </w:style>
  <w:style w:type="character" w:customStyle="1" w:styleId="WW8NumSt84z0">
    <w:name w:val="WW8NumSt84z0"/>
    <w:rPr>
      <w:rFonts w:ascii="Times New Roman" w:hAnsi="Times New Roman"/>
    </w:rPr>
  </w:style>
  <w:style w:type="character" w:customStyle="1" w:styleId="WW8NumSt84z1">
    <w:name w:val="WW8NumSt84z1"/>
    <w:rPr>
      <w:rFonts w:ascii="Courier New" w:hAnsi="Courier New"/>
    </w:rPr>
  </w:style>
  <w:style w:type="character" w:customStyle="1" w:styleId="WW8NumSt84z2">
    <w:name w:val="WW8NumSt84z2"/>
    <w:rPr>
      <w:rFonts w:ascii="Wingdings" w:hAnsi="Wingdings"/>
    </w:rPr>
  </w:style>
  <w:style w:type="character" w:customStyle="1" w:styleId="WW8NumSt84z3">
    <w:name w:val="WW8NumSt84z3"/>
    <w:rPr>
      <w:rFonts w:ascii="Symbol" w:hAnsi="Symbol"/>
    </w:rPr>
  </w:style>
  <w:style w:type="character" w:customStyle="1" w:styleId="WW8NumSt85z0">
    <w:name w:val="WW8NumSt85z0"/>
    <w:rPr>
      <w:rFonts w:ascii="Times New Roman" w:hAnsi="Times New Roman"/>
    </w:rPr>
  </w:style>
  <w:style w:type="character" w:customStyle="1" w:styleId="WW8NumSt86z0">
    <w:name w:val="WW8NumSt86z0"/>
    <w:rPr>
      <w:rFonts w:ascii="Times New Roman" w:hAnsi="Times New Roman"/>
    </w:rPr>
  </w:style>
  <w:style w:type="character" w:customStyle="1" w:styleId="WW8NumSt88z0">
    <w:name w:val="WW8NumSt88z0"/>
    <w:rPr>
      <w:rFonts w:ascii="Times New Roman" w:hAnsi="Times New Roman"/>
    </w:rPr>
  </w:style>
  <w:style w:type="character" w:customStyle="1" w:styleId="11">
    <w:name w:val="Основной шрифт абзаца1"/>
  </w:style>
  <w:style w:type="paragraph" w:customStyle="1" w:styleId="a4">
    <w:name w:val="Заголовок"/>
    <w:basedOn w:val="a0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link w:val="a5"/>
    <w:rsid w:val="00E02974"/>
    <w:rPr>
      <w:sz w:val="28"/>
      <w:lang w:eastAsia="ar-SA"/>
    </w:rPr>
  </w:style>
  <w:style w:type="paragraph" w:styleId="a7">
    <w:name w:val="List"/>
    <w:basedOn w:val="a5"/>
    <w:rPr>
      <w:rFonts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styleId="a8">
    <w:name w:val="header"/>
    <w:basedOn w:val="a0"/>
    <w:link w:val="a9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link w:val="a8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pPr>
      <w:ind w:right="-144"/>
    </w:pPr>
    <w:rPr>
      <w:sz w:val="28"/>
    </w:rPr>
  </w:style>
  <w:style w:type="paragraph" w:customStyle="1" w:styleId="14">
    <w:name w:val="Цитата1"/>
    <w:basedOn w:val="a0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link w:val="aa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uiPriority w:val="11"/>
    <w:qFormat/>
    <w:rPr>
      <w:sz w:val="28"/>
    </w:rPr>
  </w:style>
  <w:style w:type="character" w:customStyle="1" w:styleId="ad">
    <w:name w:val="Подзаголовок Знак"/>
    <w:link w:val="ac"/>
    <w:uiPriority w:val="11"/>
    <w:rsid w:val="00E02974"/>
    <w:rPr>
      <w:sz w:val="28"/>
      <w:lang w:eastAsia="ar-SA"/>
    </w:rPr>
  </w:style>
  <w:style w:type="paragraph" w:styleId="ae">
    <w:name w:val="Title"/>
    <w:aliases w:val="Знак"/>
    <w:basedOn w:val="a0"/>
    <w:next w:val="ac"/>
    <w:link w:val="af"/>
    <w:qFormat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aliases w:val="Знак Знак"/>
    <w:link w:val="ae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pPr>
      <w:tabs>
        <w:tab w:val="left" w:pos="8505"/>
      </w:tabs>
    </w:pPr>
    <w:rPr>
      <w:sz w:val="28"/>
      <w:lang w:val="en-US"/>
    </w:rPr>
  </w:style>
  <w:style w:type="paragraph" w:customStyle="1" w:styleId="BodyText2">
    <w:name w:val="Body Text 2"/>
    <w:basedOn w:val="a0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BlockText">
    <w:name w:val="Block Text"/>
    <w:basedOn w:val="a0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4762D"/>
    <w:rPr>
      <w:rFonts w:ascii="Arial" w:hAnsi="Arial" w:cs="Arial"/>
      <w:lang w:val="ru-RU" w:eastAsia="ru-RU" w:bidi="ar-SA"/>
    </w:rPr>
  </w:style>
  <w:style w:type="paragraph" w:styleId="22">
    <w:name w:val="Body Text 2"/>
    <w:aliases w:val="Iniiaiie oaeno 1"/>
    <w:basedOn w:val="a0"/>
    <w:link w:val="23"/>
    <w:unhideWhenUsed/>
    <w:rsid w:val="0096258D"/>
    <w:pPr>
      <w:spacing w:after="120" w:line="480" w:lineRule="auto"/>
    </w:pPr>
  </w:style>
  <w:style w:type="character" w:customStyle="1" w:styleId="23">
    <w:name w:val="Основной текст 2 Знак"/>
    <w:aliases w:val="Iniiaiie oaeno 1 Знак,Основной текст 21 Знак,Body Text 2 Знак"/>
    <w:link w:val="22"/>
    <w:rsid w:val="0096258D"/>
    <w:rPr>
      <w:lang w:eastAsia="ar-SA"/>
    </w:rPr>
  </w:style>
  <w:style w:type="paragraph" w:styleId="af2">
    <w:name w:val="No Spacing"/>
    <w:qFormat/>
    <w:rsid w:val="006821D6"/>
    <w:pPr>
      <w:suppressAutoHyphens/>
    </w:pPr>
    <w:rPr>
      <w:sz w:val="24"/>
      <w:szCs w:val="24"/>
      <w:lang w:eastAsia="ar-SA"/>
    </w:rPr>
  </w:style>
  <w:style w:type="table" w:styleId="af3">
    <w:name w:val="Table Grid"/>
    <w:basedOn w:val="a2"/>
    <w:uiPriority w:val="59"/>
    <w:rsid w:val="00CD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link w:val="32"/>
    <w:rsid w:val="00D407C6"/>
    <w:rPr>
      <w:sz w:val="16"/>
      <w:szCs w:val="16"/>
    </w:rPr>
  </w:style>
  <w:style w:type="paragraph" w:customStyle="1" w:styleId="ConsPlusTitle">
    <w:name w:val="ConsPlusTitle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4">
    <w:name w:val="Body Text Indent 2"/>
    <w:basedOn w:val="a0"/>
    <w:link w:val="25"/>
    <w:unhideWhenUsed/>
    <w:rsid w:val="00CA6D9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A6D90"/>
    <w:rPr>
      <w:lang w:eastAsia="ar-SA"/>
    </w:rPr>
  </w:style>
  <w:style w:type="character" w:styleId="af5">
    <w:name w:val="Hyperlink"/>
    <w:uiPriority w:val="99"/>
    <w:unhideWhenUsed/>
    <w:rsid w:val="00CA6D90"/>
    <w:rPr>
      <w:color w:val="0000FF"/>
      <w:u w:val="single"/>
    </w:rPr>
  </w:style>
  <w:style w:type="character" w:customStyle="1" w:styleId="af6">
    <w:name w:val="Текст выноски Знак"/>
    <w:link w:val="af7"/>
    <w:uiPriority w:val="99"/>
    <w:semiHidden/>
    <w:rsid w:val="00E02974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link w:val="35"/>
    <w:rsid w:val="00E02974"/>
    <w:rPr>
      <w:sz w:val="16"/>
      <w:szCs w:val="16"/>
    </w:rPr>
  </w:style>
  <w:style w:type="paragraph" w:styleId="35">
    <w:name w:val="Body Text 3"/>
    <w:basedOn w:val="a0"/>
    <w:link w:val="34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8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link w:val="afa"/>
    <w:uiPriority w:val="99"/>
    <w:rsid w:val="00E02974"/>
    <w:rPr>
      <w:szCs w:val="24"/>
    </w:rPr>
  </w:style>
  <w:style w:type="paragraph" w:styleId="afa">
    <w:name w:val="footer"/>
    <w:basedOn w:val="a0"/>
    <w:link w:val="af9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b">
    <w:name w:val="Текст сноски Знак"/>
    <w:basedOn w:val="a1"/>
    <w:link w:val="afc"/>
    <w:semiHidden/>
    <w:rsid w:val="00E02974"/>
  </w:style>
  <w:style w:type="paragraph" w:styleId="afc">
    <w:name w:val="footnote text"/>
    <w:basedOn w:val="a0"/>
    <w:link w:val="afb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e">
    <w:name w:val="Заголовок к тексту"/>
    <w:basedOn w:val="a0"/>
    <w:next w:val="a5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f">
    <w:name w:val="Подпись Знак"/>
    <w:link w:val="aff0"/>
    <w:rsid w:val="00E02974"/>
    <w:rPr>
      <w:sz w:val="28"/>
    </w:rPr>
  </w:style>
  <w:style w:type="paragraph" w:styleId="aff0">
    <w:name w:val="Signature"/>
    <w:basedOn w:val="a0"/>
    <w:next w:val="a5"/>
    <w:link w:val="aff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6">
    <w:name w:val="Обычный1"/>
    <w:rsid w:val="00E02974"/>
    <w:pPr>
      <w:widowControl w:val="0"/>
      <w:autoSpaceDE w:val="0"/>
      <w:autoSpaceDN w:val="0"/>
    </w:pPr>
  </w:style>
  <w:style w:type="paragraph" w:customStyle="1" w:styleId="aff1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2">
    <w:name w:val="Заголовок таблицы"/>
    <w:basedOn w:val="aff1"/>
    <w:rsid w:val="007139ED"/>
    <w:pPr>
      <w:jc w:val="center"/>
    </w:pPr>
    <w:rPr>
      <w:b/>
      <w:bCs/>
      <w:i/>
      <w:iCs/>
    </w:rPr>
  </w:style>
  <w:style w:type="character" w:styleId="aff3">
    <w:name w:val="page number"/>
    <w:basedOn w:val="a1"/>
    <w:rsid w:val="00F938F3"/>
  </w:style>
  <w:style w:type="character" w:customStyle="1" w:styleId="17">
    <w:name w:val="Название Знак1"/>
    <w:aliases w:val="Знак Знак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4">
    <w:name w:val="Plain Text"/>
    <w:basedOn w:val="a0"/>
    <w:link w:val="aff5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5">
    <w:name w:val="Текст Знак"/>
    <w:link w:val="aff4"/>
    <w:uiPriority w:val="99"/>
    <w:rsid w:val="00F938F3"/>
    <w:rPr>
      <w:rFonts w:ascii="Courier New" w:hAnsi="Courier New"/>
      <w:lang w:val="en-US"/>
    </w:rPr>
  </w:style>
  <w:style w:type="character" w:customStyle="1" w:styleId="18">
    <w:name w:val="Основной текст Знак1"/>
    <w:aliases w:val="bt Знак1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6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7">
    <w:name w:val="Emphasis"/>
    <w:qFormat/>
    <w:rsid w:val="00F938F3"/>
    <w:rPr>
      <w:i/>
      <w:iCs/>
    </w:rPr>
  </w:style>
  <w:style w:type="character" w:customStyle="1" w:styleId="bt">
    <w:name w:val="bt Знак Знак"/>
    <w:locked/>
    <w:rsid w:val="00F938F3"/>
    <w:rPr>
      <w:sz w:val="24"/>
      <w:szCs w:val="24"/>
      <w:lang w:val="ru-RU" w:eastAsia="ru-RU" w:bidi="ar-SA"/>
    </w:rPr>
  </w:style>
  <w:style w:type="paragraph" w:customStyle="1" w:styleId="aff8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locked/>
    <w:rsid w:val="00F938F3"/>
    <w:rPr>
      <w:sz w:val="24"/>
      <w:szCs w:val="24"/>
      <w:lang w:val="ru-RU" w:eastAsia="ru-RU" w:bidi="ar-SA"/>
    </w:rPr>
  </w:style>
  <w:style w:type="paragraph" w:customStyle="1" w:styleId="aff9">
    <w:name w:val="Обычный.Нормальный"/>
    <w:link w:val="affa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a">
    <w:name w:val="Обычный.Нормальный Знак"/>
    <w:link w:val="aff9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b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9">
    <w:name w:val="Стиль таблицы1"/>
    <w:basedOn w:val="5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rsid w:val="00F938F3"/>
    <w:rPr>
      <w:rFonts w:ascii="Times New Roman" w:hAnsi="Times New Roman" w:cs="Times New Roman"/>
      <w:sz w:val="16"/>
      <w:szCs w:val="16"/>
    </w:rPr>
  </w:style>
  <w:style w:type="character" w:styleId="a">
    <w:name w:val="Strong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4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3"/>
      </w:numPr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 Знак Знак12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 Знак Знак1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a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b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paragraph" w:customStyle="1" w:styleId="western">
    <w:name w:val="western"/>
    <w:basedOn w:val="a0"/>
    <w:uiPriority w:val="99"/>
    <w:semiHidden/>
    <w:rsid w:val="005C2E5A"/>
    <w:pPr>
      <w:suppressAutoHyphens w:val="0"/>
      <w:spacing w:before="100" w:beforeAutospacing="1" w:after="119"/>
    </w:pPr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rsid w:val="00143958"/>
    <w:pPr>
      <w:widowControl w:val="0"/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143958"/>
    <w:pPr>
      <w:ind w:firstLine="708"/>
      <w:jc w:val="both"/>
    </w:pPr>
    <w:rPr>
      <w:sz w:val="28"/>
    </w:rPr>
  </w:style>
  <w:style w:type="character" w:customStyle="1" w:styleId="affd">
    <w:name w:val="Основной текст_"/>
    <w:link w:val="1c"/>
    <w:locked/>
    <w:rsid w:val="0016670F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0"/>
    <w:link w:val="affd"/>
    <w:rsid w:val="0016670F"/>
    <w:pPr>
      <w:widowControl w:val="0"/>
      <w:shd w:val="clear" w:color="auto" w:fill="FFFFFF"/>
      <w:suppressAutoHyphens w:val="0"/>
      <w:spacing w:before="360" w:after="360" w:line="0" w:lineRule="atLeast"/>
      <w:jc w:val="both"/>
    </w:pPr>
    <w:rPr>
      <w:sz w:val="26"/>
      <w:szCs w:val="26"/>
      <w:lang w:eastAsia="ru-RU"/>
    </w:rPr>
  </w:style>
  <w:style w:type="character" w:customStyle="1" w:styleId="41">
    <w:name w:val="Основной текст (4)_"/>
    <w:link w:val="42"/>
    <w:locked/>
    <w:rsid w:val="00D4762D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D4762D"/>
    <w:pPr>
      <w:shd w:val="clear" w:color="auto" w:fill="FFFFFF"/>
      <w:suppressAutoHyphens w:val="0"/>
      <w:spacing w:after="300" w:line="317" w:lineRule="exact"/>
      <w:jc w:val="right"/>
    </w:pPr>
    <w:rPr>
      <w:sz w:val="28"/>
      <w:szCs w:val="28"/>
      <w:lang w:val="x-none" w:eastAsia="x-none"/>
    </w:rPr>
  </w:style>
  <w:style w:type="character" w:customStyle="1" w:styleId="affe">
    <w:name w:val="Гипертекстовая ссылка"/>
    <w:uiPriority w:val="99"/>
    <w:rsid w:val="004E2A8B"/>
    <w:rPr>
      <w:color w:val="106BBE"/>
    </w:rPr>
  </w:style>
  <w:style w:type="paragraph" w:customStyle="1" w:styleId="afff">
    <w:name w:val="Комментарий"/>
    <w:basedOn w:val="a0"/>
    <w:next w:val="a0"/>
    <w:uiPriority w:val="99"/>
    <w:rsid w:val="004E2A8B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0">
    <w:name w:val="Информация об изменениях документа"/>
    <w:basedOn w:val="afff"/>
    <w:next w:val="a0"/>
    <w:uiPriority w:val="99"/>
    <w:rsid w:val="004E2A8B"/>
    <w:rPr>
      <w:i/>
      <w:iCs/>
    </w:rPr>
  </w:style>
  <w:style w:type="character" w:customStyle="1" w:styleId="hl">
    <w:name w:val="hl"/>
    <w:basedOn w:val="a1"/>
    <w:rsid w:val="00162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76BC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pPr>
      <w:keepNext/>
      <w:numPr>
        <w:ilvl w:val="5"/>
        <w:numId w:val="1"/>
      </w:numPr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numPr>
        <w:ilvl w:val="6"/>
        <w:numId w:val="1"/>
      </w:numPr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pPr>
      <w:keepNext/>
      <w:numPr>
        <w:ilvl w:val="7"/>
        <w:numId w:val="1"/>
      </w:numPr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pPr>
      <w:keepNext/>
      <w:numPr>
        <w:ilvl w:val="8"/>
        <w:numId w:val="1"/>
      </w:numPr>
      <w:jc w:val="right"/>
      <w:outlineLvl w:val="8"/>
    </w:pPr>
    <w:rPr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0">
    <w:name w:val="Заголовок 1 Знак"/>
    <w:link w:val="1"/>
    <w:rsid w:val="00E02974"/>
    <w:rPr>
      <w:sz w:val="28"/>
      <w:lang w:eastAsia="ar-SA"/>
    </w:rPr>
  </w:style>
  <w:style w:type="character" w:customStyle="1" w:styleId="20">
    <w:name w:val="Заголовок 2 Знак"/>
    <w:link w:val="2"/>
    <w:rsid w:val="00E02974"/>
    <w:rPr>
      <w:b/>
      <w:sz w:val="28"/>
      <w:lang w:eastAsia="ar-SA"/>
    </w:rPr>
  </w:style>
  <w:style w:type="character" w:customStyle="1" w:styleId="30">
    <w:name w:val="Заголовок 3 Знак"/>
    <w:link w:val="3"/>
    <w:rsid w:val="00E02974"/>
    <w:rPr>
      <w:sz w:val="28"/>
      <w:lang w:eastAsia="ar-SA"/>
    </w:rPr>
  </w:style>
  <w:style w:type="character" w:customStyle="1" w:styleId="40">
    <w:name w:val="Заголовок 4 Знак"/>
    <w:link w:val="4"/>
    <w:rsid w:val="00E02974"/>
    <w:rPr>
      <w:sz w:val="28"/>
      <w:lang w:eastAsia="ar-SA"/>
    </w:rPr>
  </w:style>
  <w:style w:type="character" w:customStyle="1" w:styleId="50">
    <w:name w:val="Заголовок 5 Знак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link w:val="9"/>
    <w:rsid w:val="00E02974"/>
    <w:rPr>
      <w:sz w:val="24"/>
      <w:lang w:eastAsia="ar-SA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Times New Roman" w:hAnsi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31z0">
    <w:name w:val="WW8Num31z0"/>
    <w:rPr>
      <w:rFonts w:ascii="Times New Roman" w:hAnsi="Times New Roman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5z0">
    <w:name w:val="WW8Num45z0"/>
    <w:rPr>
      <w:rFonts w:ascii="Times New Roman" w:hAnsi="Times New Roman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9z0">
    <w:name w:val="WW8Num49z0"/>
    <w:rPr>
      <w:rFonts w:ascii="Times New Roman" w:hAnsi="Times New Roman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5z0">
    <w:name w:val="WW8Num55z0"/>
    <w:rPr>
      <w:rFonts w:ascii="Times New Roman" w:hAnsi="Times New Roman"/>
    </w:rPr>
  </w:style>
  <w:style w:type="character" w:customStyle="1" w:styleId="WW8Num56z0">
    <w:name w:val="WW8Num56z0"/>
    <w:rPr>
      <w:rFonts w:ascii="Times New Roman" w:hAnsi="Times New Roman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Pr>
      <w:rFonts w:ascii="Times New Roman" w:hAnsi="Times New Roman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6z0">
    <w:name w:val="WW8Num66z0"/>
    <w:rPr>
      <w:rFonts w:ascii="Times New Roman" w:hAnsi="Times New Roman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67z3">
    <w:name w:val="WW8Num67z3"/>
    <w:rPr>
      <w:rFonts w:ascii="Symbol" w:hAnsi="Symbol"/>
    </w:rPr>
  </w:style>
  <w:style w:type="character" w:customStyle="1" w:styleId="WW8Num67z4">
    <w:name w:val="WW8Num67z4"/>
    <w:rPr>
      <w:rFonts w:ascii="Courier New" w:hAnsi="Courier New"/>
    </w:rPr>
  </w:style>
  <w:style w:type="character" w:customStyle="1" w:styleId="WW8Num68z0">
    <w:name w:val="WW8Num68z0"/>
    <w:rPr>
      <w:rFonts w:ascii="Times New Roman" w:hAnsi="Times New Roman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4z0">
    <w:name w:val="WW8Num74z0"/>
    <w:rPr>
      <w:rFonts w:ascii="Times New Roman" w:hAnsi="Times New Roman"/>
    </w:rPr>
  </w:style>
  <w:style w:type="character" w:customStyle="1" w:styleId="WW8Num76z0">
    <w:name w:val="WW8Num76z0"/>
    <w:rPr>
      <w:rFonts w:ascii="Times New Roman" w:hAnsi="Times New Roman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1z0">
    <w:name w:val="WW8Num81z0"/>
    <w:rPr>
      <w:rFonts w:ascii="Times New Roman" w:hAnsi="Times New Roman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rFonts w:ascii="Times New Roman" w:hAnsi="Times New Roman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9z0">
    <w:name w:val="WW8Num89z0"/>
    <w:rPr>
      <w:rFonts w:ascii="Symbol" w:hAnsi="Symbol"/>
    </w:rPr>
  </w:style>
  <w:style w:type="character" w:customStyle="1" w:styleId="WW8Num90z0">
    <w:name w:val="WW8Num90z0"/>
    <w:rPr>
      <w:rFonts w:ascii="Times New Roman" w:hAnsi="Times New Roman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0">
    <w:name w:val="WW8Num93z0"/>
    <w:rPr>
      <w:color w:val="000000"/>
      <w:sz w:val="28"/>
    </w:rPr>
  </w:style>
  <w:style w:type="character" w:customStyle="1" w:styleId="WW8Num94z0">
    <w:name w:val="WW8Num94z0"/>
    <w:rPr>
      <w:rFonts w:ascii="Times New Roman" w:hAnsi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7z0">
    <w:name w:val="WW8Num97z0"/>
    <w:rPr>
      <w:rFonts w:ascii="Symbol" w:hAnsi="Symbol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99z3">
    <w:name w:val="WW8Num99z3"/>
    <w:rPr>
      <w:rFonts w:ascii="Symbol" w:hAnsi="Symbol"/>
    </w:rPr>
  </w:style>
  <w:style w:type="character" w:customStyle="1" w:styleId="WW8Num99z4">
    <w:name w:val="WW8Num99z4"/>
    <w:rPr>
      <w:rFonts w:ascii="Courier New" w:hAnsi="Courier New"/>
    </w:rPr>
  </w:style>
  <w:style w:type="character" w:customStyle="1" w:styleId="WW8Num101z0">
    <w:name w:val="WW8Num101z0"/>
    <w:rPr>
      <w:rFonts w:ascii="Times New Roman" w:hAnsi="Times New Roman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1">
    <w:name w:val="WW8Num104z1"/>
    <w:rPr>
      <w:rFonts w:ascii="Times New Roman" w:eastAsia="Times New Roman" w:hAnsi="Times New Roman" w:cs="Times New Roman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07z1">
    <w:name w:val="WW8Num107z1"/>
    <w:rPr>
      <w:rFonts w:ascii="Courier New" w:hAnsi="Courier New"/>
    </w:rPr>
  </w:style>
  <w:style w:type="character" w:customStyle="1" w:styleId="WW8Num107z2">
    <w:name w:val="WW8Num107z2"/>
    <w:rPr>
      <w:rFonts w:ascii="Wingdings" w:hAnsi="Wingdings"/>
    </w:rPr>
  </w:style>
  <w:style w:type="character" w:customStyle="1" w:styleId="WW8Num107z3">
    <w:name w:val="WW8Num107z3"/>
    <w:rPr>
      <w:rFonts w:ascii="Symbol" w:hAnsi="Symbol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0z4">
    <w:name w:val="WW8Num110z4"/>
    <w:rPr>
      <w:rFonts w:ascii="Courier New" w:hAnsi="Courier New"/>
    </w:rPr>
  </w:style>
  <w:style w:type="character" w:customStyle="1" w:styleId="WW8Num111z0">
    <w:name w:val="WW8Num111z0"/>
    <w:rPr>
      <w:rFonts w:ascii="Times New Roman" w:hAnsi="Times New Roman"/>
    </w:rPr>
  </w:style>
  <w:style w:type="character" w:customStyle="1" w:styleId="WW8Num112z0">
    <w:name w:val="WW8Num112z0"/>
    <w:rPr>
      <w:rFonts w:ascii="Symbol" w:hAnsi="Symbol"/>
    </w:rPr>
  </w:style>
  <w:style w:type="character" w:customStyle="1" w:styleId="WW8Num113z2">
    <w:name w:val="WW8Num113z2"/>
    <w:rPr>
      <w:rFonts w:ascii="Wingdings" w:hAnsi="Wingdings"/>
    </w:rPr>
  </w:style>
  <w:style w:type="character" w:customStyle="1" w:styleId="WW8Num113z3">
    <w:name w:val="WW8Num113z3"/>
    <w:rPr>
      <w:rFonts w:ascii="Symbol" w:hAnsi="Symbol"/>
    </w:rPr>
  </w:style>
  <w:style w:type="character" w:customStyle="1" w:styleId="WW8Num113z4">
    <w:name w:val="WW8Num113z4"/>
    <w:rPr>
      <w:rFonts w:ascii="Courier New" w:hAnsi="Courier New"/>
    </w:rPr>
  </w:style>
  <w:style w:type="character" w:customStyle="1" w:styleId="WW8Num115z0">
    <w:name w:val="WW8Num115z0"/>
    <w:rPr>
      <w:rFonts w:ascii="Symbol" w:hAnsi="Symbol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7z4">
    <w:name w:val="WW8Num117z4"/>
    <w:rPr>
      <w:rFonts w:ascii="Courier New" w:hAnsi="Courier New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St83z0">
    <w:name w:val="WW8NumSt83z0"/>
    <w:rPr>
      <w:rFonts w:ascii="Times New Roman" w:hAnsi="Times New Roman"/>
    </w:rPr>
  </w:style>
  <w:style w:type="character" w:customStyle="1" w:styleId="WW8NumSt84z0">
    <w:name w:val="WW8NumSt84z0"/>
    <w:rPr>
      <w:rFonts w:ascii="Times New Roman" w:hAnsi="Times New Roman"/>
    </w:rPr>
  </w:style>
  <w:style w:type="character" w:customStyle="1" w:styleId="WW8NumSt84z1">
    <w:name w:val="WW8NumSt84z1"/>
    <w:rPr>
      <w:rFonts w:ascii="Courier New" w:hAnsi="Courier New"/>
    </w:rPr>
  </w:style>
  <w:style w:type="character" w:customStyle="1" w:styleId="WW8NumSt84z2">
    <w:name w:val="WW8NumSt84z2"/>
    <w:rPr>
      <w:rFonts w:ascii="Wingdings" w:hAnsi="Wingdings"/>
    </w:rPr>
  </w:style>
  <w:style w:type="character" w:customStyle="1" w:styleId="WW8NumSt84z3">
    <w:name w:val="WW8NumSt84z3"/>
    <w:rPr>
      <w:rFonts w:ascii="Symbol" w:hAnsi="Symbol"/>
    </w:rPr>
  </w:style>
  <w:style w:type="character" w:customStyle="1" w:styleId="WW8NumSt85z0">
    <w:name w:val="WW8NumSt85z0"/>
    <w:rPr>
      <w:rFonts w:ascii="Times New Roman" w:hAnsi="Times New Roman"/>
    </w:rPr>
  </w:style>
  <w:style w:type="character" w:customStyle="1" w:styleId="WW8NumSt86z0">
    <w:name w:val="WW8NumSt86z0"/>
    <w:rPr>
      <w:rFonts w:ascii="Times New Roman" w:hAnsi="Times New Roman"/>
    </w:rPr>
  </w:style>
  <w:style w:type="character" w:customStyle="1" w:styleId="WW8NumSt88z0">
    <w:name w:val="WW8NumSt88z0"/>
    <w:rPr>
      <w:rFonts w:ascii="Times New Roman" w:hAnsi="Times New Roman"/>
    </w:rPr>
  </w:style>
  <w:style w:type="character" w:customStyle="1" w:styleId="11">
    <w:name w:val="Основной шрифт абзаца1"/>
  </w:style>
  <w:style w:type="paragraph" w:customStyle="1" w:styleId="a4">
    <w:name w:val="Заголовок"/>
    <w:basedOn w:val="a0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link w:val="a5"/>
    <w:rsid w:val="00E02974"/>
    <w:rPr>
      <w:sz w:val="28"/>
      <w:lang w:eastAsia="ar-SA"/>
    </w:rPr>
  </w:style>
  <w:style w:type="paragraph" w:styleId="a7">
    <w:name w:val="List"/>
    <w:basedOn w:val="a5"/>
    <w:rPr>
      <w:rFonts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styleId="a8">
    <w:name w:val="header"/>
    <w:basedOn w:val="a0"/>
    <w:link w:val="a9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link w:val="a8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pPr>
      <w:ind w:right="-144"/>
    </w:pPr>
    <w:rPr>
      <w:sz w:val="28"/>
    </w:rPr>
  </w:style>
  <w:style w:type="paragraph" w:customStyle="1" w:styleId="14">
    <w:name w:val="Цитата1"/>
    <w:basedOn w:val="a0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link w:val="aa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uiPriority w:val="11"/>
    <w:qFormat/>
    <w:rPr>
      <w:sz w:val="28"/>
    </w:rPr>
  </w:style>
  <w:style w:type="character" w:customStyle="1" w:styleId="ad">
    <w:name w:val="Подзаголовок Знак"/>
    <w:link w:val="ac"/>
    <w:uiPriority w:val="11"/>
    <w:rsid w:val="00E02974"/>
    <w:rPr>
      <w:sz w:val="28"/>
      <w:lang w:eastAsia="ar-SA"/>
    </w:rPr>
  </w:style>
  <w:style w:type="paragraph" w:styleId="ae">
    <w:name w:val="Title"/>
    <w:aliases w:val="Знак"/>
    <w:basedOn w:val="a0"/>
    <w:next w:val="ac"/>
    <w:link w:val="af"/>
    <w:qFormat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aliases w:val="Знак Знак"/>
    <w:link w:val="ae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pPr>
      <w:tabs>
        <w:tab w:val="left" w:pos="8505"/>
      </w:tabs>
    </w:pPr>
    <w:rPr>
      <w:sz w:val="28"/>
      <w:lang w:val="en-US"/>
    </w:rPr>
  </w:style>
  <w:style w:type="paragraph" w:customStyle="1" w:styleId="BodyText2">
    <w:name w:val="Body Text 2"/>
    <w:basedOn w:val="a0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BlockText">
    <w:name w:val="Block Text"/>
    <w:basedOn w:val="a0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4762D"/>
    <w:rPr>
      <w:rFonts w:ascii="Arial" w:hAnsi="Arial" w:cs="Arial"/>
      <w:lang w:val="ru-RU" w:eastAsia="ru-RU" w:bidi="ar-SA"/>
    </w:rPr>
  </w:style>
  <w:style w:type="paragraph" w:styleId="22">
    <w:name w:val="Body Text 2"/>
    <w:aliases w:val="Iniiaiie oaeno 1"/>
    <w:basedOn w:val="a0"/>
    <w:link w:val="23"/>
    <w:unhideWhenUsed/>
    <w:rsid w:val="0096258D"/>
    <w:pPr>
      <w:spacing w:after="120" w:line="480" w:lineRule="auto"/>
    </w:pPr>
  </w:style>
  <w:style w:type="character" w:customStyle="1" w:styleId="23">
    <w:name w:val="Основной текст 2 Знак"/>
    <w:aliases w:val="Iniiaiie oaeno 1 Знак,Основной текст 21 Знак,Body Text 2 Знак"/>
    <w:link w:val="22"/>
    <w:rsid w:val="0096258D"/>
    <w:rPr>
      <w:lang w:eastAsia="ar-SA"/>
    </w:rPr>
  </w:style>
  <w:style w:type="paragraph" w:styleId="af2">
    <w:name w:val="No Spacing"/>
    <w:qFormat/>
    <w:rsid w:val="006821D6"/>
    <w:pPr>
      <w:suppressAutoHyphens/>
    </w:pPr>
    <w:rPr>
      <w:sz w:val="24"/>
      <w:szCs w:val="24"/>
      <w:lang w:eastAsia="ar-SA"/>
    </w:rPr>
  </w:style>
  <w:style w:type="table" w:styleId="af3">
    <w:name w:val="Table Grid"/>
    <w:basedOn w:val="a2"/>
    <w:uiPriority w:val="59"/>
    <w:rsid w:val="00CD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link w:val="32"/>
    <w:rsid w:val="00D407C6"/>
    <w:rPr>
      <w:sz w:val="16"/>
      <w:szCs w:val="16"/>
    </w:rPr>
  </w:style>
  <w:style w:type="paragraph" w:customStyle="1" w:styleId="ConsPlusTitle">
    <w:name w:val="ConsPlusTitle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4">
    <w:name w:val="Body Text Indent 2"/>
    <w:basedOn w:val="a0"/>
    <w:link w:val="25"/>
    <w:unhideWhenUsed/>
    <w:rsid w:val="00CA6D9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A6D90"/>
    <w:rPr>
      <w:lang w:eastAsia="ar-SA"/>
    </w:rPr>
  </w:style>
  <w:style w:type="character" w:styleId="af5">
    <w:name w:val="Hyperlink"/>
    <w:uiPriority w:val="99"/>
    <w:unhideWhenUsed/>
    <w:rsid w:val="00CA6D90"/>
    <w:rPr>
      <w:color w:val="0000FF"/>
      <w:u w:val="single"/>
    </w:rPr>
  </w:style>
  <w:style w:type="character" w:customStyle="1" w:styleId="af6">
    <w:name w:val="Текст выноски Знак"/>
    <w:link w:val="af7"/>
    <w:uiPriority w:val="99"/>
    <w:semiHidden/>
    <w:rsid w:val="00E02974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link w:val="35"/>
    <w:rsid w:val="00E02974"/>
    <w:rPr>
      <w:sz w:val="16"/>
      <w:szCs w:val="16"/>
    </w:rPr>
  </w:style>
  <w:style w:type="paragraph" w:styleId="35">
    <w:name w:val="Body Text 3"/>
    <w:basedOn w:val="a0"/>
    <w:link w:val="34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8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link w:val="afa"/>
    <w:uiPriority w:val="99"/>
    <w:rsid w:val="00E02974"/>
    <w:rPr>
      <w:szCs w:val="24"/>
    </w:rPr>
  </w:style>
  <w:style w:type="paragraph" w:styleId="afa">
    <w:name w:val="footer"/>
    <w:basedOn w:val="a0"/>
    <w:link w:val="af9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b">
    <w:name w:val="Текст сноски Знак"/>
    <w:basedOn w:val="a1"/>
    <w:link w:val="afc"/>
    <w:semiHidden/>
    <w:rsid w:val="00E02974"/>
  </w:style>
  <w:style w:type="paragraph" w:styleId="afc">
    <w:name w:val="footnote text"/>
    <w:basedOn w:val="a0"/>
    <w:link w:val="afb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e">
    <w:name w:val="Заголовок к тексту"/>
    <w:basedOn w:val="a0"/>
    <w:next w:val="a5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f">
    <w:name w:val="Подпись Знак"/>
    <w:link w:val="aff0"/>
    <w:rsid w:val="00E02974"/>
    <w:rPr>
      <w:sz w:val="28"/>
    </w:rPr>
  </w:style>
  <w:style w:type="paragraph" w:styleId="aff0">
    <w:name w:val="Signature"/>
    <w:basedOn w:val="a0"/>
    <w:next w:val="a5"/>
    <w:link w:val="aff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6">
    <w:name w:val="Обычный1"/>
    <w:rsid w:val="00E02974"/>
    <w:pPr>
      <w:widowControl w:val="0"/>
      <w:autoSpaceDE w:val="0"/>
      <w:autoSpaceDN w:val="0"/>
    </w:pPr>
  </w:style>
  <w:style w:type="paragraph" w:customStyle="1" w:styleId="aff1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2">
    <w:name w:val="Заголовок таблицы"/>
    <w:basedOn w:val="aff1"/>
    <w:rsid w:val="007139ED"/>
    <w:pPr>
      <w:jc w:val="center"/>
    </w:pPr>
    <w:rPr>
      <w:b/>
      <w:bCs/>
      <w:i/>
      <w:iCs/>
    </w:rPr>
  </w:style>
  <w:style w:type="character" w:styleId="aff3">
    <w:name w:val="page number"/>
    <w:basedOn w:val="a1"/>
    <w:rsid w:val="00F938F3"/>
  </w:style>
  <w:style w:type="character" w:customStyle="1" w:styleId="17">
    <w:name w:val="Название Знак1"/>
    <w:aliases w:val="Знак Знак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4">
    <w:name w:val="Plain Text"/>
    <w:basedOn w:val="a0"/>
    <w:link w:val="aff5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5">
    <w:name w:val="Текст Знак"/>
    <w:link w:val="aff4"/>
    <w:uiPriority w:val="99"/>
    <w:rsid w:val="00F938F3"/>
    <w:rPr>
      <w:rFonts w:ascii="Courier New" w:hAnsi="Courier New"/>
      <w:lang w:val="en-US"/>
    </w:rPr>
  </w:style>
  <w:style w:type="character" w:customStyle="1" w:styleId="18">
    <w:name w:val="Основной текст Знак1"/>
    <w:aliases w:val="bt Знак1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6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7">
    <w:name w:val="Emphasis"/>
    <w:qFormat/>
    <w:rsid w:val="00F938F3"/>
    <w:rPr>
      <w:i/>
      <w:iCs/>
    </w:rPr>
  </w:style>
  <w:style w:type="character" w:customStyle="1" w:styleId="bt">
    <w:name w:val="bt Знак Знак"/>
    <w:locked/>
    <w:rsid w:val="00F938F3"/>
    <w:rPr>
      <w:sz w:val="24"/>
      <w:szCs w:val="24"/>
      <w:lang w:val="ru-RU" w:eastAsia="ru-RU" w:bidi="ar-SA"/>
    </w:rPr>
  </w:style>
  <w:style w:type="paragraph" w:customStyle="1" w:styleId="aff8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locked/>
    <w:rsid w:val="00F938F3"/>
    <w:rPr>
      <w:sz w:val="24"/>
      <w:szCs w:val="24"/>
      <w:lang w:val="ru-RU" w:eastAsia="ru-RU" w:bidi="ar-SA"/>
    </w:rPr>
  </w:style>
  <w:style w:type="paragraph" w:customStyle="1" w:styleId="aff9">
    <w:name w:val="Обычный.Нормальный"/>
    <w:link w:val="affa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a">
    <w:name w:val="Обычный.Нормальный Знак"/>
    <w:link w:val="aff9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b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9">
    <w:name w:val="Стиль таблицы1"/>
    <w:basedOn w:val="5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rsid w:val="00F938F3"/>
    <w:rPr>
      <w:rFonts w:ascii="Times New Roman" w:hAnsi="Times New Roman" w:cs="Times New Roman"/>
      <w:sz w:val="16"/>
      <w:szCs w:val="16"/>
    </w:rPr>
  </w:style>
  <w:style w:type="character" w:styleId="a">
    <w:name w:val="Strong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4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3"/>
      </w:numPr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 Знак Знак12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 Знак Знак1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a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b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paragraph" w:customStyle="1" w:styleId="western">
    <w:name w:val="western"/>
    <w:basedOn w:val="a0"/>
    <w:uiPriority w:val="99"/>
    <w:semiHidden/>
    <w:rsid w:val="005C2E5A"/>
    <w:pPr>
      <w:suppressAutoHyphens w:val="0"/>
      <w:spacing w:before="100" w:beforeAutospacing="1" w:after="119"/>
    </w:pPr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rsid w:val="00143958"/>
    <w:pPr>
      <w:widowControl w:val="0"/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143958"/>
    <w:pPr>
      <w:ind w:firstLine="708"/>
      <w:jc w:val="both"/>
    </w:pPr>
    <w:rPr>
      <w:sz w:val="28"/>
    </w:rPr>
  </w:style>
  <w:style w:type="character" w:customStyle="1" w:styleId="affd">
    <w:name w:val="Основной текст_"/>
    <w:link w:val="1c"/>
    <w:locked/>
    <w:rsid w:val="0016670F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0"/>
    <w:link w:val="affd"/>
    <w:rsid w:val="0016670F"/>
    <w:pPr>
      <w:widowControl w:val="0"/>
      <w:shd w:val="clear" w:color="auto" w:fill="FFFFFF"/>
      <w:suppressAutoHyphens w:val="0"/>
      <w:spacing w:before="360" w:after="360" w:line="0" w:lineRule="atLeast"/>
      <w:jc w:val="both"/>
    </w:pPr>
    <w:rPr>
      <w:sz w:val="26"/>
      <w:szCs w:val="26"/>
      <w:lang w:eastAsia="ru-RU"/>
    </w:rPr>
  </w:style>
  <w:style w:type="character" w:customStyle="1" w:styleId="41">
    <w:name w:val="Основной текст (4)_"/>
    <w:link w:val="42"/>
    <w:locked/>
    <w:rsid w:val="00D4762D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D4762D"/>
    <w:pPr>
      <w:shd w:val="clear" w:color="auto" w:fill="FFFFFF"/>
      <w:suppressAutoHyphens w:val="0"/>
      <w:spacing w:after="300" w:line="317" w:lineRule="exact"/>
      <w:jc w:val="right"/>
    </w:pPr>
    <w:rPr>
      <w:sz w:val="28"/>
      <w:szCs w:val="28"/>
      <w:lang w:val="x-none" w:eastAsia="x-none"/>
    </w:rPr>
  </w:style>
  <w:style w:type="character" w:customStyle="1" w:styleId="affe">
    <w:name w:val="Гипертекстовая ссылка"/>
    <w:uiPriority w:val="99"/>
    <w:rsid w:val="004E2A8B"/>
    <w:rPr>
      <w:color w:val="106BBE"/>
    </w:rPr>
  </w:style>
  <w:style w:type="paragraph" w:customStyle="1" w:styleId="afff">
    <w:name w:val="Комментарий"/>
    <w:basedOn w:val="a0"/>
    <w:next w:val="a0"/>
    <w:uiPriority w:val="99"/>
    <w:rsid w:val="004E2A8B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0">
    <w:name w:val="Информация об изменениях документа"/>
    <w:basedOn w:val="afff"/>
    <w:next w:val="a0"/>
    <w:uiPriority w:val="99"/>
    <w:rsid w:val="004E2A8B"/>
    <w:rPr>
      <w:i/>
      <w:iCs/>
    </w:rPr>
  </w:style>
  <w:style w:type="character" w:customStyle="1" w:styleId="hl">
    <w:name w:val="hl"/>
    <w:basedOn w:val="a1"/>
    <w:rsid w:val="00162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A79EABDC397349C5765F6E09AF0E4E6A11FBF48B03A953B3517E76948RDM7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5403-5917-48BD-A31E-9915551D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ВМР</Company>
  <LinksUpToDate>false</LinksUpToDate>
  <CharactersWithSpaces>1489</CharactersWithSpaces>
  <SharedDoc>false</SharedDoc>
  <HLinks>
    <vt:vector size="6" baseType="variant"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consultantplus://offline/ref=6A79EABDC397349C5765F6E09AF0E4E6A11FBF48B03A953B3517E76948RDM7I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Чипиго О.Н</cp:lastModifiedBy>
  <cp:revision>2</cp:revision>
  <cp:lastPrinted>2018-11-22T11:23:00Z</cp:lastPrinted>
  <dcterms:created xsi:type="dcterms:W3CDTF">2018-11-29T07:00:00Z</dcterms:created>
  <dcterms:modified xsi:type="dcterms:W3CDTF">2018-11-29T07:00:00Z</dcterms:modified>
</cp:coreProperties>
</file>